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D4FBE" w14:textId="52528B97" w:rsidR="001C21FE" w:rsidRDefault="001C21FE" w:rsidP="001C21FE">
      <w:pPr>
        <w:pStyle w:val="Heading2"/>
        <w:rPr>
          <w:rFonts w:ascii="Helvetica" w:hAnsi="Helvetica"/>
          <w:color w:val="000000"/>
        </w:rPr>
      </w:pPr>
      <w:r>
        <w:rPr>
          <w:rFonts w:ascii="Helvetica" w:hAnsi="Helvetica"/>
          <w:color w:val="000000"/>
        </w:rPr>
        <w:t>ARCHITECTU</w:t>
      </w:r>
      <w:r w:rsidR="009352E0">
        <w:rPr>
          <w:rFonts w:ascii="Helvetica" w:hAnsi="Helvetica"/>
          <w:color w:val="000000"/>
        </w:rPr>
        <w:t>R</w:t>
      </w:r>
      <w:r>
        <w:rPr>
          <w:rFonts w:ascii="Helvetica" w:hAnsi="Helvetica"/>
          <w:color w:val="000000"/>
        </w:rPr>
        <w:t>AL SPECIFICATIONS</w:t>
      </w:r>
    </w:p>
    <w:p w14:paraId="08390B56" w14:textId="58435D63" w:rsidR="001C21FE" w:rsidRDefault="009773EA" w:rsidP="009773EA">
      <w:pPr>
        <w:rPr>
          <w:b/>
        </w:rPr>
      </w:pPr>
      <w:r w:rsidRPr="009773EA">
        <w:rPr>
          <w:b/>
        </w:rPr>
        <w:t>SECTION 08 39 19</w:t>
      </w:r>
    </w:p>
    <w:p w14:paraId="2B627A01" w14:textId="77777777" w:rsidR="009773EA" w:rsidRPr="009773EA" w:rsidRDefault="009773EA" w:rsidP="009773EA">
      <w:pPr>
        <w:rPr>
          <w:b/>
        </w:rPr>
      </w:pPr>
    </w:p>
    <w:p w14:paraId="0F749785" w14:textId="77777777" w:rsidR="001C21FE" w:rsidRPr="001C21FE" w:rsidRDefault="001C21FE" w:rsidP="001C21FE">
      <w:pPr>
        <w:pStyle w:val="Heading2"/>
        <w:rPr>
          <w:rFonts w:ascii="Helvetica" w:hAnsi="Helvetica"/>
          <w:color w:val="000000"/>
          <w:sz w:val="36"/>
          <w:szCs w:val="36"/>
        </w:rPr>
      </w:pPr>
      <w:r>
        <w:rPr>
          <w:rFonts w:ascii="Helvetica" w:hAnsi="Helvetica"/>
          <w:color w:val="000000"/>
        </w:rPr>
        <w:t>USES, APPLICATIONS</w:t>
      </w:r>
    </w:p>
    <w:p w14:paraId="652426A6" w14:textId="0A36870A" w:rsidR="009773EA" w:rsidRDefault="001C21FE" w:rsidP="001C21FE">
      <w:pPr>
        <w:spacing w:before="100" w:beforeAutospacing="1" w:after="100" w:afterAutospacing="1"/>
        <w:rPr>
          <w:rFonts w:ascii="Helvetica" w:hAnsi="Helvetica"/>
          <w:color w:val="000000"/>
          <w:sz w:val="18"/>
          <w:szCs w:val="18"/>
        </w:rPr>
      </w:pPr>
      <w:r>
        <w:rPr>
          <w:rFonts w:ascii="Helvetica" w:hAnsi="Helvetica"/>
          <w:color w:val="000000"/>
          <w:sz w:val="18"/>
          <w:szCs w:val="18"/>
        </w:rPr>
        <w:t>Self</w:t>
      </w:r>
      <w:r w:rsidR="009352E0">
        <w:rPr>
          <w:rFonts w:ascii="Helvetica" w:hAnsi="Helvetica"/>
          <w:color w:val="000000"/>
          <w:sz w:val="18"/>
          <w:szCs w:val="18"/>
        </w:rPr>
        <w:t xml:space="preserve"> C</w:t>
      </w:r>
      <w:r>
        <w:rPr>
          <w:rFonts w:ascii="Helvetica" w:hAnsi="Helvetica"/>
          <w:color w:val="000000"/>
          <w:sz w:val="18"/>
          <w:szCs w:val="18"/>
        </w:rPr>
        <w:t xml:space="preserve">losing </w:t>
      </w:r>
      <w:r w:rsidR="009352E0">
        <w:rPr>
          <w:rFonts w:ascii="Helvetica" w:hAnsi="Helvetica"/>
          <w:color w:val="000000"/>
          <w:sz w:val="18"/>
          <w:szCs w:val="18"/>
        </w:rPr>
        <w:t>F</w:t>
      </w:r>
      <w:r>
        <w:rPr>
          <w:rFonts w:ascii="Helvetica" w:hAnsi="Helvetica"/>
          <w:color w:val="000000"/>
          <w:sz w:val="18"/>
          <w:szCs w:val="18"/>
        </w:rPr>
        <w:t xml:space="preserve">lood </w:t>
      </w:r>
      <w:r w:rsidR="009352E0">
        <w:rPr>
          <w:rFonts w:ascii="Helvetica" w:hAnsi="Helvetica"/>
          <w:color w:val="000000"/>
          <w:sz w:val="18"/>
          <w:szCs w:val="18"/>
        </w:rPr>
        <w:t>B</w:t>
      </w:r>
      <w:r>
        <w:rPr>
          <w:rFonts w:ascii="Helvetica" w:hAnsi="Helvetica"/>
          <w:color w:val="000000"/>
          <w:sz w:val="18"/>
          <w:szCs w:val="18"/>
        </w:rPr>
        <w:t>arrier system provides watertight shield for openings in commercial, industrial, or municipal facilities, where unforeseeable protection is required.  </w:t>
      </w:r>
      <w:r>
        <w:rPr>
          <w:rStyle w:val="apple-converted-space"/>
          <w:rFonts w:ascii="Helvetica" w:hAnsi="Helvetica"/>
          <w:color w:val="000000"/>
          <w:sz w:val="18"/>
          <w:szCs w:val="18"/>
        </w:rPr>
        <w:t> </w:t>
      </w:r>
      <w:r w:rsidR="009773EA">
        <w:rPr>
          <w:rFonts w:ascii="Helvetica" w:hAnsi="Helvetica"/>
          <w:color w:val="000000"/>
          <w:sz w:val="18"/>
          <w:szCs w:val="18"/>
        </w:rPr>
        <w:br/>
      </w:r>
    </w:p>
    <w:p w14:paraId="0E3B6D10" w14:textId="77777777" w:rsidR="001C21FE" w:rsidRPr="001C21FE" w:rsidRDefault="001C21FE" w:rsidP="001C21FE">
      <w:pPr>
        <w:pStyle w:val="Heading2"/>
        <w:rPr>
          <w:rFonts w:ascii="Helvetica" w:hAnsi="Helvetica"/>
          <w:color w:val="000000"/>
          <w:sz w:val="36"/>
          <w:szCs w:val="36"/>
        </w:rPr>
      </w:pPr>
      <w:r>
        <w:rPr>
          <w:rFonts w:ascii="Helvetica" w:hAnsi="Helvetica"/>
          <w:color w:val="000000"/>
        </w:rPr>
        <w:t>Part 1 – GENERAL</w:t>
      </w:r>
      <w:r w:rsidRPr="001C21FE">
        <w:rPr>
          <w:rFonts w:ascii="Helvetica" w:hAnsi="Helvetica"/>
          <w:color w:val="000000"/>
          <w:sz w:val="18"/>
          <w:szCs w:val="18"/>
        </w:rPr>
        <w:t> </w:t>
      </w:r>
    </w:p>
    <w:p w14:paraId="18D3C2C6" w14:textId="77777777" w:rsidR="001C21FE" w:rsidRDefault="001C21FE" w:rsidP="001C21FE">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1.1</w:t>
      </w:r>
      <w:r>
        <w:rPr>
          <w:color w:val="000000"/>
          <w:sz w:val="14"/>
          <w:szCs w:val="14"/>
        </w:rPr>
        <w:t>   </w:t>
      </w:r>
      <w:r>
        <w:rPr>
          <w:rStyle w:val="apple-converted-space"/>
          <w:color w:val="000000"/>
          <w:sz w:val="14"/>
          <w:szCs w:val="14"/>
        </w:rPr>
        <w:t> </w:t>
      </w:r>
      <w:r>
        <w:rPr>
          <w:rFonts w:ascii="Helvetica" w:hAnsi="Helvetica"/>
          <w:b/>
          <w:bCs/>
          <w:color w:val="000000"/>
          <w:sz w:val="18"/>
          <w:szCs w:val="18"/>
        </w:rPr>
        <w:t>SUMMARY</w:t>
      </w:r>
    </w:p>
    <w:p w14:paraId="0EE3F61B" w14:textId="77777777" w:rsidR="001C21FE" w:rsidRDefault="001C21FE" w:rsidP="001C21FE">
      <w:pPr>
        <w:spacing w:before="100" w:beforeAutospacing="1" w:after="100" w:afterAutospacing="1"/>
        <w:ind w:left="720" w:hanging="360"/>
        <w:rPr>
          <w:rFonts w:ascii="Helvetica" w:hAnsi="Helvetica"/>
          <w:color w:val="000000"/>
          <w:sz w:val="18"/>
          <w:szCs w:val="18"/>
        </w:rPr>
      </w:pPr>
      <w:r w:rsidRPr="009352E0">
        <w:rPr>
          <w:rFonts w:ascii="Helvetica" w:hAnsi="Helvetica"/>
          <w:iCs/>
          <w:color w:val="000000"/>
          <w:sz w:val="18"/>
          <w:szCs w:val="18"/>
        </w:rPr>
        <w:t>A</w:t>
      </w:r>
      <w:r>
        <w:rPr>
          <w:rFonts w:ascii="Helvetica" w:hAnsi="Helvetica"/>
          <w:i/>
          <w:iCs/>
          <w:color w:val="000000"/>
          <w:sz w:val="18"/>
          <w:szCs w:val="18"/>
        </w:rPr>
        <w:t>.</w:t>
      </w:r>
      <w:r>
        <w:rPr>
          <w:color w:val="000000"/>
          <w:sz w:val="14"/>
          <w:szCs w:val="14"/>
        </w:rPr>
        <w:t>    </w:t>
      </w:r>
      <w:r>
        <w:rPr>
          <w:rStyle w:val="apple-converted-space"/>
          <w:color w:val="000000"/>
          <w:sz w:val="14"/>
          <w:szCs w:val="14"/>
        </w:rPr>
        <w:t> </w:t>
      </w:r>
      <w:r>
        <w:rPr>
          <w:rFonts w:ascii="Helvetica" w:hAnsi="Helvetica"/>
          <w:color w:val="000000"/>
          <w:sz w:val="18"/>
          <w:szCs w:val="18"/>
        </w:rPr>
        <w:t>Provide specialty closures factory assembled with components and hardware in accordance with documentation.</w:t>
      </w:r>
    </w:p>
    <w:p w14:paraId="5A652AEC" w14:textId="0F050148" w:rsidR="001C21FE" w:rsidRDefault="001C21FE" w:rsidP="001C21FE">
      <w:pPr>
        <w:spacing w:before="100" w:beforeAutospacing="1" w:after="100" w:afterAutospacing="1"/>
        <w:ind w:left="720" w:hanging="360"/>
        <w:rPr>
          <w:rFonts w:ascii="Helvetica" w:hAnsi="Helvetica"/>
          <w:color w:val="000000"/>
          <w:sz w:val="18"/>
          <w:szCs w:val="18"/>
        </w:rPr>
      </w:pPr>
      <w:r w:rsidRPr="009352E0">
        <w:rPr>
          <w:rFonts w:ascii="Helvetica" w:hAnsi="Helvetica"/>
          <w:iCs/>
          <w:color w:val="000000"/>
          <w:sz w:val="18"/>
          <w:szCs w:val="18"/>
        </w:rPr>
        <w:t>B</w:t>
      </w:r>
      <w:r>
        <w:rPr>
          <w:rFonts w:ascii="Helvetica" w:hAnsi="Helvetica"/>
          <w:i/>
          <w:iCs/>
          <w:color w:val="000000"/>
          <w:sz w:val="18"/>
          <w:szCs w:val="18"/>
        </w:rPr>
        <w:t>.</w:t>
      </w:r>
      <w:r>
        <w:rPr>
          <w:color w:val="000000"/>
          <w:sz w:val="14"/>
          <w:szCs w:val="14"/>
        </w:rPr>
        <w:t>    </w:t>
      </w:r>
      <w:r>
        <w:rPr>
          <w:rStyle w:val="apple-converted-space"/>
          <w:color w:val="000000"/>
          <w:sz w:val="14"/>
          <w:szCs w:val="14"/>
        </w:rPr>
        <w:t> </w:t>
      </w:r>
      <w:r>
        <w:rPr>
          <w:rFonts w:ascii="Helvetica" w:hAnsi="Helvetica"/>
          <w:color w:val="000000"/>
          <w:sz w:val="18"/>
          <w:szCs w:val="18"/>
        </w:rPr>
        <w:t>Related Section: </w:t>
      </w:r>
      <w:r>
        <w:rPr>
          <w:rStyle w:val="apple-converted-space"/>
          <w:rFonts w:ascii="Helvetica" w:hAnsi="Helvetica"/>
          <w:color w:val="000000"/>
          <w:sz w:val="18"/>
          <w:szCs w:val="18"/>
        </w:rPr>
        <w:t> </w:t>
      </w:r>
      <w:r>
        <w:rPr>
          <w:rFonts w:ascii="Helvetica" w:hAnsi="Helvetica"/>
          <w:color w:val="000000"/>
          <w:sz w:val="18"/>
          <w:szCs w:val="18"/>
        </w:rPr>
        <w:t>Section(s) related to this section include:</w:t>
      </w:r>
      <w:r>
        <w:rPr>
          <w:rStyle w:val="apple-converted-space"/>
          <w:rFonts w:ascii="Helvetica" w:hAnsi="Helvetica"/>
          <w:color w:val="000000"/>
          <w:sz w:val="18"/>
          <w:szCs w:val="18"/>
        </w:rPr>
        <w:t> </w:t>
      </w:r>
      <w:r>
        <w:rPr>
          <w:rFonts w:ascii="Helvetica" w:hAnsi="Helvetica"/>
          <w:i/>
          <w:iCs/>
          <w:color w:val="000000"/>
          <w:sz w:val="18"/>
          <w:szCs w:val="18"/>
        </w:rPr>
        <w:t>(</w:t>
      </w:r>
      <w:r w:rsidR="009352E0">
        <w:rPr>
          <w:rFonts w:ascii="Helvetica" w:hAnsi="Helvetica"/>
          <w:i/>
          <w:iCs/>
          <w:color w:val="000000"/>
          <w:sz w:val="18"/>
          <w:szCs w:val="18"/>
        </w:rPr>
        <w:t>a</w:t>
      </w:r>
      <w:r>
        <w:rPr>
          <w:rFonts w:ascii="Helvetica" w:hAnsi="Helvetica"/>
          <w:i/>
          <w:iCs/>
          <w:color w:val="000000"/>
          <w:sz w:val="18"/>
          <w:szCs w:val="18"/>
        </w:rPr>
        <w:t xml:space="preserve">dd applicable </w:t>
      </w:r>
      <w:r w:rsidR="009352E0">
        <w:rPr>
          <w:rFonts w:ascii="Helvetica" w:hAnsi="Helvetica"/>
          <w:i/>
          <w:iCs/>
          <w:color w:val="000000"/>
          <w:sz w:val="18"/>
          <w:szCs w:val="18"/>
        </w:rPr>
        <w:t>s</w:t>
      </w:r>
      <w:r>
        <w:rPr>
          <w:rFonts w:ascii="Helvetica" w:hAnsi="Helvetica"/>
          <w:i/>
          <w:iCs/>
          <w:color w:val="000000"/>
          <w:sz w:val="18"/>
          <w:szCs w:val="18"/>
        </w:rPr>
        <w:t>ections)</w:t>
      </w:r>
    </w:p>
    <w:p w14:paraId="762C73A7" w14:textId="77777777" w:rsidR="001C21FE" w:rsidRDefault="001C21FE" w:rsidP="001C21FE">
      <w:pPr>
        <w:pStyle w:val="List"/>
        <w:spacing w:before="40" w:after="40"/>
        <w:ind w:left="144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02315 – Excavation and Fill</w:t>
      </w:r>
      <w:r>
        <w:rPr>
          <w:rStyle w:val="apple-converted-space"/>
          <w:rFonts w:ascii="Helvetica" w:hAnsi="Helvetica"/>
          <w:color w:val="000000"/>
          <w:sz w:val="18"/>
          <w:szCs w:val="18"/>
        </w:rPr>
        <w:t> </w:t>
      </w:r>
    </w:p>
    <w:p w14:paraId="225DB84B" w14:textId="77777777" w:rsidR="001C21FE" w:rsidRDefault="001C21FE" w:rsidP="001C21FE">
      <w:pPr>
        <w:pStyle w:val="List"/>
        <w:spacing w:before="40" w:after="40"/>
        <w:ind w:left="1440"/>
        <w:rPr>
          <w:rFonts w:ascii="Helvetica" w:hAnsi="Helvetica"/>
          <w:color w:val="000000"/>
          <w:sz w:val="18"/>
          <w:szCs w:val="18"/>
        </w:rPr>
      </w:pPr>
      <w:r>
        <w:rPr>
          <w:rFonts w:ascii="Helvetica" w:hAnsi="Helvetica"/>
          <w:color w:val="000000"/>
          <w:sz w:val="18"/>
          <w:szCs w:val="18"/>
        </w:rPr>
        <w:t>B.</w:t>
      </w:r>
      <w:r>
        <w:rPr>
          <w:color w:val="000000"/>
          <w:sz w:val="14"/>
          <w:szCs w:val="14"/>
        </w:rPr>
        <w:t>    </w:t>
      </w:r>
      <w:r>
        <w:rPr>
          <w:rStyle w:val="apple-converted-space"/>
          <w:color w:val="000000"/>
          <w:sz w:val="14"/>
          <w:szCs w:val="14"/>
        </w:rPr>
        <w:t> </w:t>
      </w:r>
      <w:r>
        <w:rPr>
          <w:rFonts w:ascii="Helvetica" w:hAnsi="Helvetica"/>
          <w:color w:val="000000"/>
          <w:sz w:val="18"/>
          <w:szCs w:val="18"/>
        </w:rPr>
        <w:t>02450 – Foundation and Load Bearing Elements</w:t>
      </w:r>
    </w:p>
    <w:p w14:paraId="0073DB02" w14:textId="77777777" w:rsidR="001C21FE" w:rsidRDefault="001C21FE" w:rsidP="001C21FE">
      <w:pPr>
        <w:pStyle w:val="List"/>
        <w:spacing w:before="40" w:after="40"/>
        <w:ind w:left="1440"/>
        <w:rPr>
          <w:rFonts w:ascii="Helvetica" w:hAnsi="Helvetica"/>
          <w:color w:val="000000"/>
          <w:sz w:val="18"/>
          <w:szCs w:val="18"/>
        </w:rPr>
      </w:pPr>
      <w:r>
        <w:rPr>
          <w:rFonts w:ascii="Helvetica" w:hAnsi="Helvetica"/>
          <w:color w:val="000000"/>
          <w:sz w:val="18"/>
          <w:szCs w:val="18"/>
        </w:rPr>
        <w:t>C.</w:t>
      </w:r>
      <w:r>
        <w:rPr>
          <w:color w:val="000000"/>
          <w:sz w:val="14"/>
          <w:szCs w:val="14"/>
        </w:rPr>
        <w:t>   </w:t>
      </w:r>
      <w:r>
        <w:rPr>
          <w:rStyle w:val="apple-converted-space"/>
          <w:color w:val="000000"/>
          <w:sz w:val="14"/>
          <w:szCs w:val="14"/>
        </w:rPr>
        <w:t> </w:t>
      </w:r>
      <w:r>
        <w:rPr>
          <w:rFonts w:ascii="Helvetica" w:hAnsi="Helvetica"/>
          <w:color w:val="000000"/>
          <w:sz w:val="18"/>
          <w:szCs w:val="18"/>
        </w:rPr>
        <w:t>02630 – Storm Drainage</w:t>
      </w:r>
    </w:p>
    <w:p w14:paraId="77A59352" w14:textId="77777777" w:rsidR="001C21FE" w:rsidRDefault="001C21FE" w:rsidP="001C21FE">
      <w:pPr>
        <w:pStyle w:val="List"/>
        <w:spacing w:before="40" w:after="40"/>
        <w:ind w:left="1440"/>
        <w:rPr>
          <w:rFonts w:ascii="Helvetica" w:hAnsi="Helvetica"/>
          <w:color w:val="000000"/>
          <w:sz w:val="18"/>
          <w:szCs w:val="18"/>
        </w:rPr>
      </w:pPr>
      <w:r>
        <w:rPr>
          <w:rFonts w:ascii="Helvetica" w:hAnsi="Helvetica"/>
          <w:color w:val="000000"/>
          <w:sz w:val="18"/>
          <w:szCs w:val="18"/>
        </w:rPr>
        <w:t>D.</w:t>
      </w:r>
      <w:r>
        <w:rPr>
          <w:color w:val="000000"/>
          <w:sz w:val="14"/>
          <w:szCs w:val="14"/>
        </w:rPr>
        <w:t>   </w:t>
      </w:r>
      <w:r>
        <w:rPr>
          <w:rStyle w:val="apple-converted-space"/>
          <w:color w:val="000000"/>
          <w:sz w:val="14"/>
          <w:szCs w:val="14"/>
        </w:rPr>
        <w:t> </w:t>
      </w:r>
      <w:r>
        <w:rPr>
          <w:rFonts w:ascii="Helvetica" w:hAnsi="Helvetica"/>
          <w:color w:val="000000"/>
          <w:sz w:val="18"/>
          <w:szCs w:val="18"/>
        </w:rPr>
        <w:t>16000 – Electrical</w:t>
      </w:r>
    </w:p>
    <w:p w14:paraId="0E782C4E" w14:textId="4AC6E090" w:rsidR="001C21FE" w:rsidRDefault="001C21FE" w:rsidP="009773EA">
      <w:pPr>
        <w:pStyle w:val="List"/>
        <w:spacing w:before="40" w:after="40"/>
        <w:ind w:left="1440"/>
        <w:rPr>
          <w:rFonts w:ascii="Helvetica" w:hAnsi="Helvetica"/>
          <w:color w:val="000000"/>
          <w:sz w:val="18"/>
          <w:szCs w:val="18"/>
        </w:rPr>
      </w:pPr>
      <w:r>
        <w:rPr>
          <w:rFonts w:ascii="Helvetica" w:hAnsi="Helvetica"/>
          <w:color w:val="000000"/>
          <w:sz w:val="18"/>
          <w:szCs w:val="18"/>
        </w:rPr>
        <w:t>E.</w:t>
      </w:r>
      <w:r>
        <w:rPr>
          <w:color w:val="000000"/>
          <w:sz w:val="14"/>
          <w:szCs w:val="14"/>
        </w:rPr>
        <w:t>    </w:t>
      </w:r>
      <w:r>
        <w:rPr>
          <w:rStyle w:val="apple-converted-space"/>
          <w:color w:val="000000"/>
          <w:sz w:val="14"/>
          <w:szCs w:val="14"/>
        </w:rPr>
        <w:t> </w:t>
      </w:r>
      <w:r>
        <w:rPr>
          <w:rFonts w:ascii="Helvetica" w:hAnsi="Helvetica"/>
          <w:color w:val="000000"/>
          <w:sz w:val="18"/>
          <w:szCs w:val="18"/>
        </w:rPr>
        <w:t>02760 – Paving Specialties</w:t>
      </w:r>
    </w:p>
    <w:p w14:paraId="4AA1C9CE" w14:textId="77777777" w:rsidR="009773EA" w:rsidRDefault="009773EA" w:rsidP="009773EA">
      <w:pPr>
        <w:pStyle w:val="List"/>
        <w:spacing w:before="40" w:after="40"/>
        <w:ind w:left="1440"/>
        <w:rPr>
          <w:rFonts w:ascii="Helvetica" w:hAnsi="Helvetica"/>
          <w:color w:val="000000"/>
          <w:sz w:val="18"/>
          <w:szCs w:val="18"/>
        </w:rPr>
      </w:pPr>
    </w:p>
    <w:p w14:paraId="33486EB9" w14:textId="77777777" w:rsidR="001C21FE" w:rsidRDefault="001C21FE" w:rsidP="001C21FE">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1.2</w:t>
      </w:r>
      <w:r>
        <w:rPr>
          <w:color w:val="000000"/>
          <w:sz w:val="14"/>
          <w:szCs w:val="14"/>
        </w:rPr>
        <w:t>   </w:t>
      </w:r>
      <w:r>
        <w:rPr>
          <w:rStyle w:val="apple-converted-space"/>
          <w:color w:val="000000"/>
          <w:sz w:val="14"/>
          <w:szCs w:val="14"/>
        </w:rPr>
        <w:t> </w:t>
      </w:r>
      <w:r>
        <w:rPr>
          <w:rFonts w:ascii="Helvetica" w:hAnsi="Helvetica"/>
          <w:b/>
          <w:bCs/>
          <w:color w:val="000000"/>
          <w:sz w:val="18"/>
          <w:szCs w:val="18"/>
        </w:rPr>
        <w:t> SYSTEM DESCRIPTION</w:t>
      </w:r>
    </w:p>
    <w:p w14:paraId="7CCC867F" w14:textId="7B1544AF" w:rsidR="001C21FE" w:rsidRDefault="001C21FE" w:rsidP="001C21FE">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 xml:space="preserve">Provide </w:t>
      </w:r>
      <w:r w:rsidR="009352E0">
        <w:rPr>
          <w:rFonts w:ascii="Helvetica" w:hAnsi="Helvetica"/>
          <w:color w:val="000000"/>
          <w:sz w:val="18"/>
          <w:szCs w:val="18"/>
        </w:rPr>
        <w:t>Self Closing Flood Barrier</w:t>
      </w:r>
      <w:r>
        <w:rPr>
          <w:rFonts w:ascii="Helvetica" w:hAnsi="Helvetica"/>
          <w:color w:val="000000"/>
          <w:sz w:val="18"/>
          <w:szCs w:val="18"/>
        </w:rPr>
        <w:t>, which has been manufactured to withstand load pressures indicated and perform to manufactures criteria without defects, damage or failure.</w:t>
      </w:r>
    </w:p>
    <w:p w14:paraId="4D50A76E" w14:textId="77777777" w:rsidR="001C21FE" w:rsidRDefault="001C21FE" w:rsidP="001C21FE">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2A33F304" w14:textId="77777777" w:rsidR="001C21FE" w:rsidRDefault="001C21FE" w:rsidP="001C21FE">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1.3</w:t>
      </w:r>
      <w:r>
        <w:rPr>
          <w:color w:val="000000"/>
          <w:sz w:val="14"/>
          <w:szCs w:val="14"/>
        </w:rPr>
        <w:t>   </w:t>
      </w:r>
      <w:r>
        <w:rPr>
          <w:rStyle w:val="apple-converted-space"/>
          <w:color w:val="000000"/>
          <w:sz w:val="14"/>
          <w:szCs w:val="14"/>
        </w:rPr>
        <w:t> </w:t>
      </w:r>
      <w:r>
        <w:rPr>
          <w:rFonts w:ascii="Helvetica" w:hAnsi="Helvetica"/>
          <w:b/>
          <w:bCs/>
          <w:color w:val="000000"/>
          <w:sz w:val="18"/>
          <w:szCs w:val="18"/>
        </w:rPr>
        <w:t>SUBMITTALS</w:t>
      </w:r>
    </w:p>
    <w:p w14:paraId="25FEA1F1" w14:textId="77777777" w:rsidR="001C21FE" w:rsidRDefault="001C21FE" w:rsidP="001C21FE">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General: </w:t>
      </w:r>
      <w:r>
        <w:rPr>
          <w:rStyle w:val="apple-converted-space"/>
          <w:rFonts w:ascii="Helvetica" w:hAnsi="Helvetica"/>
          <w:color w:val="000000"/>
          <w:sz w:val="18"/>
          <w:szCs w:val="18"/>
        </w:rPr>
        <w:t> </w:t>
      </w:r>
      <w:r>
        <w:rPr>
          <w:rFonts w:ascii="Helvetica" w:hAnsi="Helvetica"/>
          <w:color w:val="000000"/>
          <w:sz w:val="18"/>
          <w:szCs w:val="18"/>
        </w:rPr>
        <w:t>Provide submittals in accordance with Conditions of the Contract.</w:t>
      </w:r>
    </w:p>
    <w:p w14:paraId="34976AF3" w14:textId="77777777" w:rsidR="001C21FE" w:rsidRDefault="001C21FE" w:rsidP="001C21FE">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B.</w:t>
      </w:r>
      <w:r>
        <w:rPr>
          <w:color w:val="000000"/>
          <w:sz w:val="14"/>
          <w:szCs w:val="14"/>
        </w:rPr>
        <w:t>    </w:t>
      </w:r>
      <w:r>
        <w:rPr>
          <w:rStyle w:val="apple-converted-space"/>
          <w:color w:val="000000"/>
          <w:sz w:val="14"/>
          <w:szCs w:val="14"/>
        </w:rPr>
        <w:t> </w:t>
      </w:r>
      <w:r>
        <w:rPr>
          <w:rFonts w:ascii="Helvetica" w:hAnsi="Helvetica"/>
          <w:color w:val="000000"/>
          <w:sz w:val="18"/>
          <w:szCs w:val="18"/>
        </w:rPr>
        <w:t>Shop Drawings: </w:t>
      </w:r>
      <w:r>
        <w:rPr>
          <w:rStyle w:val="apple-converted-space"/>
          <w:rFonts w:ascii="Helvetica" w:hAnsi="Helvetica"/>
          <w:color w:val="000000"/>
          <w:sz w:val="18"/>
          <w:szCs w:val="18"/>
        </w:rPr>
        <w:t> </w:t>
      </w:r>
      <w:r>
        <w:rPr>
          <w:rFonts w:ascii="Helvetica" w:hAnsi="Helvetica"/>
          <w:color w:val="000000"/>
          <w:sz w:val="18"/>
          <w:szCs w:val="18"/>
        </w:rPr>
        <w:t>Provide shop drawings showing layout, profiles, and product components, including anchorage, accessories, and finishes. </w:t>
      </w:r>
      <w:r>
        <w:rPr>
          <w:rStyle w:val="apple-converted-space"/>
          <w:rFonts w:ascii="Helvetica" w:hAnsi="Helvetica"/>
          <w:color w:val="000000"/>
          <w:sz w:val="18"/>
          <w:szCs w:val="18"/>
        </w:rPr>
        <w:t> </w:t>
      </w:r>
      <w:r>
        <w:rPr>
          <w:rFonts w:ascii="Helvetica" w:hAnsi="Helvetica"/>
          <w:color w:val="000000"/>
          <w:sz w:val="18"/>
          <w:szCs w:val="18"/>
        </w:rPr>
        <w:t>Include dimensional plans, applicable material specifications, and elevations and sections detailing placement and connections.</w:t>
      </w:r>
    </w:p>
    <w:p w14:paraId="2FEEC24C" w14:textId="77777777" w:rsidR="001C21FE" w:rsidRDefault="001C21FE" w:rsidP="001C21FE">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C.</w:t>
      </w:r>
      <w:r>
        <w:rPr>
          <w:color w:val="000000"/>
          <w:sz w:val="14"/>
          <w:szCs w:val="14"/>
        </w:rPr>
        <w:t>   </w:t>
      </w:r>
      <w:r>
        <w:rPr>
          <w:rStyle w:val="apple-converted-space"/>
          <w:color w:val="000000"/>
          <w:sz w:val="14"/>
          <w:szCs w:val="14"/>
        </w:rPr>
        <w:t> </w:t>
      </w:r>
      <w:r>
        <w:rPr>
          <w:rFonts w:ascii="Helvetica" w:hAnsi="Helvetica"/>
          <w:color w:val="000000"/>
          <w:sz w:val="18"/>
          <w:szCs w:val="18"/>
        </w:rPr>
        <w:t>Closeout Submittals: </w:t>
      </w:r>
      <w:r>
        <w:rPr>
          <w:rStyle w:val="apple-converted-space"/>
          <w:rFonts w:ascii="Helvetica" w:hAnsi="Helvetica"/>
          <w:color w:val="000000"/>
          <w:sz w:val="18"/>
          <w:szCs w:val="18"/>
        </w:rPr>
        <w:t> </w:t>
      </w:r>
      <w:r>
        <w:rPr>
          <w:rFonts w:ascii="Helvetica" w:hAnsi="Helvetica"/>
          <w:color w:val="000000"/>
          <w:sz w:val="18"/>
          <w:szCs w:val="18"/>
        </w:rPr>
        <w:t>Operation and maintenance data to include methods for maintaining installed products, precautions against cleaning materials and methods detrimental to finishes and performance.</w:t>
      </w:r>
    </w:p>
    <w:p w14:paraId="75A0A52A" w14:textId="77777777" w:rsidR="001C21FE" w:rsidRDefault="001C21FE" w:rsidP="001C21FE">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D.</w:t>
      </w:r>
      <w:r>
        <w:rPr>
          <w:color w:val="000000"/>
          <w:sz w:val="14"/>
          <w:szCs w:val="14"/>
        </w:rPr>
        <w:t>   </w:t>
      </w:r>
      <w:r>
        <w:rPr>
          <w:rStyle w:val="apple-converted-space"/>
          <w:color w:val="000000"/>
          <w:sz w:val="14"/>
          <w:szCs w:val="14"/>
        </w:rPr>
        <w:t> </w:t>
      </w:r>
      <w:r>
        <w:rPr>
          <w:rFonts w:ascii="Helvetica" w:hAnsi="Helvetica"/>
          <w:color w:val="000000"/>
          <w:sz w:val="18"/>
          <w:szCs w:val="18"/>
        </w:rPr>
        <w:t>Warranty Documentation: </w:t>
      </w:r>
      <w:r>
        <w:rPr>
          <w:rStyle w:val="apple-converted-space"/>
          <w:rFonts w:ascii="Helvetica" w:hAnsi="Helvetica"/>
          <w:color w:val="000000"/>
          <w:sz w:val="18"/>
          <w:szCs w:val="18"/>
        </w:rPr>
        <w:t> </w:t>
      </w:r>
      <w:r>
        <w:rPr>
          <w:rFonts w:ascii="Helvetica" w:hAnsi="Helvetica"/>
          <w:color w:val="000000"/>
          <w:sz w:val="18"/>
          <w:szCs w:val="18"/>
        </w:rPr>
        <w:t>Warranty documentation specified herein.</w:t>
      </w:r>
    </w:p>
    <w:p w14:paraId="2EED2802" w14:textId="77777777" w:rsidR="001C21FE" w:rsidRDefault="001C21FE" w:rsidP="001C21FE">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5B248FFE" w14:textId="77777777" w:rsidR="001C21FE" w:rsidRDefault="001C21FE" w:rsidP="001C21FE">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1.4</w:t>
      </w:r>
      <w:r>
        <w:rPr>
          <w:color w:val="000000"/>
          <w:sz w:val="14"/>
          <w:szCs w:val="14"/>
        </w:rPr>
        <w:t>   </w:t>
      </w:r>
      <w:r>
        <w:rPr>
          <w:rStyle w:val="apple-converted-space"/>
          <w:color w:val="000000"/>
          <w:sz w:val="14"/>
          <w:szCs w:val="14"/>
        </w:rPr>
        <w:t> </w:t>
      </w:r>
      <w:r>
        <w:rPr>
          <w:rFonts w:ascii="Helvetica" w:hAnsi="Helvetica"/>
          <w:b/>
          <w:bCs/>
          <w:color w:val="000000"/>
          <w:sz w:val="18"/>
          <w:szCs w:val="18"/>
        </w:rPr>
        <w:t>  QUALITY ASSURANCE</w:t>
      </w:r>
    </w:p>
    <w:p w14:paraId="24B4F71D" w14:textId="77777777" w:rsidR="001C21FE" w:rsidRDefault="001C21FE" w:rsidP="001C21FE">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Manufacturer Qualifications: </w:t>
      </w:r>
      <w:r>
        <w:rPr>
          <w:rStyle w:val="apple-converted-space"/>
          <w:rFonts w:ascii="Helvetica" w:hAnsi="Helvetica"/>
          <w:color w:val="000000"/>
          <w:sz w:val="18"/>
          <w:szCs w:val="18"/>
        </w:rPr>
        <w:t> </w:t>
      </w:r>
      <w:r>
        <w:rPr>
          <w:rFonts w:ascii="Helvetica" w:hAnsi="Helvetica"/>
          <w:color w:val="000000"/>
          <w:sz w:val="18"/>
          <w:szCs w:val="18"/>
        </w:rPr>
        <w:t>Manufacturer capable of providing field service representation during construction and installation at the cost of the customer.</w:t>
      </w:r>
    </w:p>
    <w:p w14:paraId="4D78E655" w14:textId="77777777" w:rsidR="001C21FE" w:rsidRDefault="001C21FE" w:rsidP="001C21FE">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B.</w:t>
      </w:r>
      <w:r>
        <w:rPr>
          <w:color w:val="000000"/>
          <w:sz w:val="14"/>
          <w:szCs w:val="14"/>
        </w:rPr>
        <w:t>    </w:t>
      </w:r>
      <w:r>
        <w:rPr>
          <w:rStyle w:val="apple-converted-space"/>
          <w:color w:val="000000"/>
          <w:sz w:val="14"/>
          <w:szCs w:val="14"/>
        </w:rPr>
        <w:t> </w:t>
      </w:r>
      <w:r>
        <w:rPr>
          <w:rFonts w:ascii="Helvetica" w:hAnsi="Helvetica"/>
          <w:color w:val="000000"/>
          <w:sz w:val="18"/>
          <w:szCs w:val="18"/>
        </w:rPr>
        <w:t>Experience: </w:t>
      </w:r>
      <w:r>
        <w:rPr>
          <w:rStyle w:val="apple-converted-space"/>
          <w:rFonts w:ascii="Helvetica" w:hAnsi="Helvetica"/>
          <w:color w:val="000000"/>
          <w:sz w:val="18"/>
          <w:szCs w:val="18"/>
        </w:rPr>
        <w:t> </w:t>
      </w:r>
      <w:r>
        <w:rPr>
          <w:rFonts w:ascii="Helvetica" w:hAnsi="Helvetica"/>
          <w:color w:val="000000"/>
          <w:sz w:val="18"/>
          <w:szCs w:val="18"/>
        </w:rPr>
        <w:t>Manufacturer attests to successful experience in design and manufacture of similar closures.</w:t>
      </w:r>
    </w:p>
    <w:p w14:paraId="43176B6A" w14:textId="498EB27E" w:rsidR="001C21FE" w:rsidRPr="00A80A6E" w:rsidRDefault="001C21FE" w:rsidP="001C21FE">
      <w:pPr>
        <w:spacing w:before="100" w:beforeAutospacing="1" w:after="100" w:afterAutospacing="1"/>
        <w:rPr>
          <w:rFonts w:ascii="Helvetica" w:hAnsi="Helvetica"/>
          <w:b/>
          <w:bCs/>
          <w:color w:val="000000"/>
          <w:sz w:val="18"/>
          <w:szCs w:val="18"/>
        </w:rPr>
      </w:pPr>
      <w:r>
        <w:rPr>
          <w:rFonts w:ascii="Helvetica" w:hAnsi="Helvetica"/>
          <w:b/>
          <w:bCs/>
          <w:color w:val="000000"/>
          <w:sz w:val="18"/>
          <w:szCs w:val="18"/>
        </w:rPr>
        <w:t> </w:t>
      </w:r>
    </w:p>
    <w:p w14:paraId="7480A589" w14:textId="77777777" w:rsidR="001C21FE" w:rsidRDefault="001C21FE" w:rsidP="001C21FE">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1.5</w:t>
      </w:r>
      <w:r>
        <w:rPr>
          <w:color w:val="000000"/>
          <w:sz w:val="14"/>
          <w:szCs w:val="14"/>
        </w:rPr>
        <w:t>   </w:t>
      </w:r>
      <w:r>
        <w:rPr>
          <w:rStyle w:val="apple-converted-space"/>
          <w:color w:val="000000"/>
          <w:sz w:val="14"/>
          <w:szCs w:val="14"/>
        </w:rPr>
        <w:t> </w:t>
      </w:r>
      <w:r>
        <w:rPr>
          <w:rFonts w:ascii="Helvetica" w:hAnsi="Helvetica"/>
          <w:b/>
          <w:bCs/>
          <w:color w:val="000000"/>
          <w:sz w:val="18"/>
          <w:szCs w:val="18"/>
        </w:rPr>
        <w:t> DELIVERY, STORAGE, AND HANDLING</w:t>
      </w:r>
    </w:p>
    <w:p w14:paraId="065B656B" w14:textId="77777777" w:rsidR="001C21FE" w:rsidRDefault="001C21FE" w:rsidP="001C21FE">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lastRenderedPageBreak/>
        <w:t>A.</w:t>
      </w:r>
      <w:r>
        <w:rPr>
          <w:color w:val="000000"/>
          <w:sz w:val="14"/>
          <w:szCs w:val="14"/>
        </w:rPr>
        <w:t>    </w:t>
      </w:r>
      <w:r>
        <w:rPr>
          <w:rStyle w:val="apple-converted-space"/>
          <w:color w:val="000000"/>
          <w:sz w:val="14"/>
          <w:szCs w:val="14"/>
        </w:rPr>
        <w:t> </w:t>
      </w:r>
      <w:r>
        <w:rPr>
          <w:rFonts w:ascii="Helvetica" w:hAnsi="Helvetica"/>
          <w:color w:val="000000"/>
          <w:sz w:val="18"/>
          <w:szCs w:val="18"/>
        </w:rPr>
        <w:t>Delivery</w:t>
      </w:r>
    </w:p>
    <w:p w14:paraId="7B4E7C08" w14:textId="77777777" w:rsidR="001C21FE" w:rsidRDefault="001C21FE" w:rsidP="001C21FE">
      <w:pPr>
        <w:spacing w:before="100" w:beforeAutospacing="1" w:after="100" w:afterAutospacing="1"/>
        <w:ind w:left="144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Deliver materials in manufacturer’s original, unopened, undamaged shipping container with identification labels intact.</w:t>
      </w:r>
    </w:p>
    <w:p w14:paraId="0CF927A9" w14:textId="77777777" w:rsidR="001C21FE" w:rsidRDefault="001C21FE" w:rsidP="001C21FE">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B.</w:t>
      </w:r>
      <w:r>
        <w:rPr>
          <w:color w:val="000000"/>
          <w:sz w:val="14"/>
          <w:szCs w:val="14"/>
        </w:rPr>
        <w:t>    </w:t>
      </w:r>
      <w:r>
        <w:rPr>
          <w:rStyle w:val="apple-converted-space"/>
          <w:color w:val="000000"/>
          <w:sz w:val="14"/>
          <w:szCs w:val="14"/>
        </w:rPr>
        <w:t> </w:t>
      </w:r>
      <w:r>
        <w:rPr>
          <w:rFonts w:ascii="Helvetica" w:hAnsi="Helvetica"/>
          <w:color w:val="000000"/>
          <w:sz w:val="18"/>
          <w:szCs w:val="18"/>
        </w:rPr>
        <w:t>Handling</w:t>
      </w:r>
    </w:p>
    <w:p w14:paraId="4D732F79" w14:textId="77777777" w:rsidR="001C21FE" w:rsidRDefault="001C21FE" w:rsidP="001C21FE">
      <w:pPr>
        <w:spacing w:before="100" w:beforeAutospacing="1" w:after="100" w:afterAutospacing="1"/>
        <w:ind w:left="144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Use caution when unloading and handling product to avoid bending, denting, crushing, or other damage to the product. </w:t>
      </w:r>
      <w:r>
        <w:rPr>
          <w:rStyle w:val="apple-converted-space"/>
          <w:rFonts w:ascii="Helvetica" w:hAnsi="Helvetica"/>
          <w:color w:val="000000"/>
          <w:sz w:val="18"/>
          <w:szCs w:val="18"/>
        </w:rPr>
        <w:t> </w:t>
      </w:r>
    </w:p>
    <w:p w14:paraId="56F10DD2" w14:textId="77777777" w:rsidR="001C21FE" w:rsidRDefault="001C21FE" w:rsidP="001C21FE">
      <w:pPr>
        <w:spacing w:before="100" w:beforeAutospacing="1" w:after="100" w:afterAutospacing="1"/>
        <w:ind w:left="1440" w:hanging="360"/>
        <w:rPr>
          <w:rFonts w:ascii="Helvetica" w:hAnsi="Helvetica"/>
          <w:color w:val="000000"/>
          <w:sz w:val="18"/>
          <w:szCs w:val="18"/>
        </w:rPr>
      </w:pPr>
      <w:r>
        <w:rPr>
          <w:rFonts w:ascii="Helvetica" w:hAnsi="Helvetica"/>
          <w:color w:val="000000"/>
          <w:sz w:val="18"/>
          <w:szCs w:val="18"/>
        </w:rPr>
        <w:t>b.</w:t>
      </w:r>
      <w:r>
        <w:rPr>
          <w:color w:val="000000"/>
          <w:sz w:val="14"/>
          <w:szCs w:val="14"/>
        </w:rPr>
        <w:t>    </w:t>
      </w:r>
      <w:r>
        <w:rPr>
          <w:rStyle w:val="apple-converted-space"/>
          <w:color w:val="000000"/>
          <w:sz w:val="14"/>
          <w:szCs w:val="14"/>
        </w:rPr>
        <w:t> </w:t>
      </w:r>
      <w:r>
        <w:rPr>
          <w:rFonts w:ascii="Helvetica" w:hAnsi="Helvetica"/>
          <w:color w:val="000000"/>
          <w:sz w:val="18"/>
          <w:szCs w:val="18"/>
        </w:rPr>
        <w:t>When using forklifts, use forks of proper length to fully support product being moved.</w:t>
      </w:r>
    </w:p>
    <w:p w14:paraId="78AC1B76" w14:textId="77777777" w:rsidR="001C21FE" w:rsidRDefault="001C21FE" w:rsidP="001C21FE">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C.</w:t>
      </w:r>
      <w:r>
        <w:rPr>
          <w:color w:val="000000"/>
          <w:sz w:val="14"/>
          <w:szCs w:val="14"/>
        </w:rPr>
        <w:t>   </w:t>
      </w:r>
      <w:r>
        <w:rPr>
          <w:rStyle w:val="apple-converted-space"/>
          <w:color w:val="000000"/>
          <w:sz w:val="14"/>
          <w:szCs w:val="14"/>
        </w:rPr>
        <w:t> </w:t>
      </w:r>
      <w:r>
        <w:rPr>
          <w:rFonts w:ascii="Helvetica" w:hAnsi="Helvetica"/>
          <w:color w:val="000000"/>
          <w:sz w:val="18"/>
          <w:szCs w:val="18"/>
        </w:rPr>
        <w:t>Storage</w:t>
      </w:r>
    </w:p>
    <w:p w14:paraId="7DA66677" w14:textId="77777777" w:rsidR="001C21FE" w:rsidRDefault="001C21FE" w:rsidP="001C21FE">
      <w:pPr>
        <w:spacing w:before="100" w:beforeAutospacing="1" w:after="100" w:afterAutospacing="1"/>
        <w:ind w:left="144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Store all materials in a dry, controlled area to protect from elements and damage.</w:t>
      </w:r>
      <w:r>
        <w:rPr>
          <w:rStyle w:val="apple-converted-space"/>
          <w:rFonts w:ascii="Helvetica" w:hAnsi="Helvetica"/>
          <w:color w:val="000000"/>
          <w:sz w:val="18"/>
          <w:szCs w:val="18"/>
        </w:rPr>
        <w:t> </w:t>
      </w:r>
    </w:p>
    <w:p w14:paraId="73B5D2F2" w14:textId="77777777" w:rsidR="001C21FE" w:rsidRDefault="001C21FE" w:rsidP="001C21FE">
      <w:pPr>
        <w:spacing w:before="100" w:beforeAutospacing="1" w:after="100" w:afterAutospacing="1"/>
        <w:ind w:left="1440" w:hanging="360"/>
        <w:rPr>
          <w:rFonts w:ascii="Helvetica" w:hAnsi="Helvetica"/>
          <w:color w:val="000000"/>
          <w:sz w:val="18"/>
          <w:szCs w:val="18"/>
        </w:rPr>
      </w:pPr>
      <w:r>
        <w:rPr>
          <w:rFonts w:ascii="Helvetica" w:hAnsi="Helvetica"/>
          <w:color w:val="000000"/>
          <w:sz w:val="18"/>
          <w:szCs w:val="18"/>
        </w:rPr>
        <w:t>b.</w:t>
      </w:r>
      <w:r>
        <w:rPr>
          <w:color w:val="000000"/>
          <w:sz w:val="14"/>
          <w:szCs w:val="14"/>
        </w:rPr>
        <w:t>    </w:t>
      </w:r>
      <w:r>
        <w:rPr>
          <w:rStyle w:val="apple-converted-space"/>
          <w:color w:val="000000"/>
          <w:sz w:val="14"/>
          <w:szCs w:val="14"/>
        </w:rPr>
        <w:t> </w:t>
      </w:r>
      <w:r>
        <w:rPr>
          <w:rFonts w:ascii="Helvetica" w:hAnsi="Helvetica"/>
          <w:color w:val="000000"/>
          <w:sz w:val="18"/>
          <w:szCs w:val="18"/>
        </w:rPr>
        <w:t>Store all electrical products, or other similar hardware in a dry controlled environment.</w:t>
      </w:r>
    </w:p>
    <w:p w14:paraId="216A8786" w14:textId="34D1E022" w:rsidR="001C21FE" w:rsidRDefault="001C21FE" w:rsidP="001C21FE">
      <w:pPr>
        <w:spacing w:before="100" w:beforeAutospacing="1" w:after="100" w:afterAutospacing="1"/>
        <w:ind w:left="1440" w:hanging="360"/>
        <w:rPr>
          <w:rFonts w:ascii="Helvetica" w:hAnsi="Helvetica"/>
          <w:color w:val="000000"/>
          <w:sz w:val="18"/>
          <w:szCs w:val="18"/>
        </w:rPr>
      </w:pPr>
      <w:r>
        <w:rPr>
          <w:rFonts w:ascii="Helvetica" w:hAnsi="Helvetica"/>
          <w:color w:val="000000"/>
          <w:sz w:val="18"/>
          <w:szCs w:val="18"/>
        </w:rPr>
        <w:t>c.</w:t>
      </w:r>
      <w:r>
        <w:rPr>
          <w:color w:val="000000"/>
          <w:sz w:val="14"/>
          <w:szCs w:val="14"/>
        </w:rPr>
        <w:t>    </w:t>
      </w:r>
      <w:r>
        <w:rPr>
          <w:rStyle w:val="apple-converted-space"/>
          <w:color w:val="000000"/>
          <w:sz w:val="14"/>
          <w:szCs w:val="14"/>
        </w:rPr>
        <w:t> </w:t>
      </w:r>
      <w:r>
        <w:rPr>
          <w:rFonts w:ascii="Helvetica" w:hAnsi="Helvetica"/>
          <w:color w:val="000000"/>
          <w:sz w:val="18"/>
          <w:szCs w:val="18"/>
        </w:rPr>
        <w:t xml:space="preserve">For additional questions on delivery, storage, or handling, </w:t>
      </w:r>
      <w:r w:rsidR="009773EA">
        <w:rPr>
          <w:rFonts w:ascii="Helvetica" w:hAnsi="Helvetica"/>
          <w:color w:val="000000"/>
          <w:sz w:val="18"/>
          <w:szCs w:val="18"/>
        </w:rPr>
        <w:t>1-800-507-0865</w:t>
      </w:r>
    </w:p>
    <w:p w14:paraId="0EDDF207" w14:textId="77777777" w:rsidR="001C21FE" w:rsidRDefault="001C21FE" w:rsidP="001C21FE">
      <w:pPr>
        <w:spacing w:before="100" w:beforeAutospacing="1" w:after="100" w:afterAutospacing="1"/>
        <w:rPr>
          <w:rFonts w:ascii="Helvetica" w:hAnsi="Helvetica"/>
          <w:color w:val="000000"/>
          <w:sz w:val="18"/>
          <w:szCs w:val="18"/>
        </w:rPr>
      </w:pPr>
      <w:r>
        <w:rPr>
          <w:rFonts w:ascii="Helvetica" w:hAnsi="Helvetica"/>
          <w:b/>
          <w:bCs/>
          <w:color w:val="000000"/>
          <w:sz w:val="18"/>
          <w:szCs w:val="18"/>
        </w:rPr>
        <w:t> </w:t>
      </w:r>
    </w:p>
    <w:p w14:paraId="739AC1EB" w14:textId="77777777" w:rsidR="001C21FE" w:rsidRDefault="001C21FE" w:rsidP="001C21FE">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1.6</w:t>
      </w:r>
      <w:r>
        <w:rPr>
          <w:color w:val="000000"/>
          <w:sz w:val="14"/>
          <w:szCs w:val="14"/>
        </w:rPr>
        <w:t>   </w:t>
      </w:r>
      <w:r>
        <w:rPr>
          <w:rStyle w:val="apple-converted-space"/>
          <w:color w:val="000000"/>
          <w:sz w:val="14"/>
          <w:szCs w:val="14"/>
        </w:rPr>
        <w:t> </w:t>
      </w:r>
      <w:r>
        <w:rPr>
          <w:rFonts w:ascii="Helvetica" w:hAnsi="Helvetica"/>
          <w:b/>
          <w:bCs/>
          <w:color w:val="000000"/>
          <w:sz w:val="18"/>
          <w:szCs w:val="18"/>
        </w:rPr>
        <w:t> WARRANTY</w:t>
      </w:r>
    </w:p>
    <w:p w14:paraId="130E4A3D" w14:textId="77777777" w:rsidR="001C21FE" w:rsidRDefault="001C21FE" w:rsidP="001C21FE">
      <w:pPr>
        <w:spacing w:before="100" w:beforeAutospacing="1" w:after="100" w:afterAutospacing="1"/>
        <w:rPr>
          <w:rFonts w:ascii="Helvetica" w:hAnsi="Helvetica"/>
          <w:color w:val="000000"/>
          <w:sz w:val="18"/>
          <w:szCs w:val="18"/>
        </w:rPr>
      </w:pPr>
      <w:r>
        <w:rPr>
          <w:rFonts w:ascii="Helvetica" w:hAnsi="Helvetica"/>
          <w:color w:val="000000"/>
          <w:sz w:val="18"/>
          <w:szCs w:val="18"/>
        </w:rPr>
        <w:t>Manufacturer warrants this product and components to be free from defects in material and workmanship for a period of one (1) year from date of shipment. </w:t>
      </w:r>
      <w:r>
        <w:rPr>
          <w:rStyle w:val="apple-converted-space"/>
          <w:rFonts w:ascii="Helvetica" w:hAnsi="Helvetica"/>
          <w:color w:val="000000"/>
          <w:sz w:val="18"/>
          <w:szCs w:val="18"/>
        </w:rPr>
        <w:t> </w:t>
      </w:r>
      <w:r>
        <w:rPr>
          <w:rFonts w:ascii="Helvetica" w:hAnsi="Helvetica"/>
          <w:color w:val="000000"/>
          <w:sz w:val="18"/>
          <w:szCs w:val="18"/>
        </w:rPr>
        <w:t>If within the term of this limited warranty, Self closing flood barrier or component is found to be defective upon inspection by an authorized manufacturer’s representative, manufacturer will replace or repair, at manufacturer’s discretion, any part found to be defective. </w:t>
      </w:r>
      <w:r>
        <w:rPr>
          <w:rStyle w:val="apple-converted-space"/>
          <w:rFonts w:ascii="Helvetica" w:hAnsi="Helvetica"/>
          <w:color w:val="000000"/>
          <w:sz w:val="18"/>
          <w:szCs w:val="18"/>
        </w:rPr>
        <w:t> </w:t>
      </w:r>
      <w:r>
        <w:rPr>
          <w:rFonts w:ascii="Helvetica" w:hAnsi="Helvetica"/>
          <w:color w:val="000000"/>
          <w:sz w:val="18"/>
          <w:szCs w:val="18"/>
        </w:rPr>
        <w:t>Any labor charges incurred are the sole responsibility of the customer. </w:t>
      </w:r>
      <w:r>
        <w:rPr>
          <w:rStyle w:val="apple-converted-space"/>
          <w:rFonts w:ascii="Helvetica" w:hAnsi="Helvetica"/>
          <w:color w:val="000000"/>
          <w:sz w:val="18"/>
          <w:szCs w:val="18"/>
        </w:rPr>
        <w:t> </w:t>
      </w:r>
      <w:r>
        <w:rPr>
          <w:rFonts w:ascii="Helvetica" w:hAnsi="Helvetica"/>
          <w:caps/>
          <w:color w:val="000000"/>
          <w:sz w:val="18"/>
          <w:szCs w:val="18"/>
        </w:rPr>
        <w:t>MANUFACTURER SHALL NOT BE LIABLE FOR ANY CONSEQUENTIAL OR INCIDENTAL DAMAGES. </w:t>
      </w:r>
      <w:r>
        <w:rPr>
          <w:rStyle w:val="apple-converted-space"/>
          <w:rFonts w:ascii="Helvetica" w:hAnsi="Helvetica"/>
          <w:caps/>
          <w:color w:val="000000"/>
          <w:sz w:val="18"/>
          <w:szCs w:val="18"/>
        </w:rPr>
        <w:t> </w:t>
      </w:r>
      <w:r>
        <w:rPr>
          <w:rFonts w:ascii="Helvetica" w:hAnsi="Helvetica"/>
          <w:color w:val="000000"/>
          <w:sz w:val="18"/>
          <w:szCs w:val="18"/>
        </w:rPr>
        <w:t>All other warranties, express or implied including any warranty of merchantability, are expressly excluded. </w:t>
      </w:r>
      <w:r>
        <w:rPr>
          <w:rStyle w:val="apple-converted-space"/>
          <w:rFonts w:ascii="Helvetica" w:hAnsi="Helvetica"/>
          <w:color w:val="000000"/>
          <w:sz w:val="18"/>
          <w:szCs w:val="18"/>
        </w:rPr>
        <w:t> </w:t>
      </w:r>
      <w:r>
        <w:rPr>
          <w:rFonts w:ascii="Helvetica" w:hAnsi="Helvetica"/>
          <w:color w:val="000000"/>
          <w:sz w:val="18"/>
          <w:szCs w:val="18"/>
        </w:rPr>
        <w:t>Some states do not allow the exclusion or limitation of consequential or incidental damages, so the above limitation or exclusion may not apply. </w:t>
      </w:r>
      <w:r>
        <w:rPr>
          <w:rStyle w:val="apple-converted-space"/>
          <w:rFonts w:ascii="Helvetica" w:hAnsi="Helvetica"/>
          <w:color w:val="000000"/>
          <w:sz w:val="18"/>
          <w:szCs w:val="18"/>
        </w:rPr>
        <w:t> </w:t>
      </w:r>
      <w:r>
        <w:rPr>
          <w:rFonts w:ascii="Helvetica" w:hAnsi="Helvetica"/>
          <w:color w:val="000000"/>
          <w:sz w:val="18"/>
          <w:szCs w:val="18"/>
        </w:rPr>
        <w:t>LIMITED WARRANTY DOES NOT APPLY TO ANY DAMAGE OR DETERIORATION CAUSED BY ABUSE, IMPROPER USE, APPLIED PAINT FAILURE OR FAILURE TO PROVIDE REASONABLE AND NECESSARY MAINTENANCE. </w:t>
      </w:r>
      <w:r>
        <w:rPr>
          <w:rStyle w:val="apple-converted-space"/>
          <w:rFonts w:ascii="Helvetica" w:hAnsi="Helvetica"/>
          <w:color w:val="000000"/>
          <w:sz w:val="18"/>
          <w:szCs w:val="18"/>
        </w:rPr>
        <w:t> </w:t>
      </w:r>
      <w:r>
        <w:rPr>
          <w:rFonts w:ascii="Helvetica" w:hAnsi="Helvetica"/>
          <w:color w:val="000000"/>
          <w:sz w:val="18"/>
          <w:szCs w:val="18"/>
        </w:rPr>
        <w:t>GASKETING IS CONSIDERED A “WEAR-ITEM” AND IS NOT COVERED UNDER THIS LIMITED WARRANTY. This limited warranty gives you specific legal rights, and you may also have other rights, which vary, from state to state.</w:t>
      </w:r>
    </w:p>
    <w:p w14:paraId="2642AEFF" w14:textId="77777777" w:rsidR="001C21FE" w:rsidRDefault="001C21FE" w:rsidP="001C21FE">
      <w:pPr>
        <w:spacing w:before="100" w:beforeAutospacing="1" w:after="100" w:afterAutospacing="1"/>
        <w:rPr>
          <w:rFonts w:ascii="Helvetica" w:hAnsi="Helvetica"/>
          <w:color w:val="000000"/>
          <w:sz w:val="18"/>
          <w:szCs w:val="18"/>
        </w:rPr>
      </w:pPr>
      <w:r>
        <w:rPr>
          <w:rFonts w:ascii="Helvetica" w:hAnsi="Helvetica"/>
          <w:color w:val="000000"/>
        </w:rPr>
        <w:t> </w:t>
      </w:r>
    </w:p>
    <w:p w14:paraId="67404640" w14:textId="77777777" w:rsidR="001C21FE" w:rsidRDefault="001C21FE" w:rsidP="001C21FE">
      <w:pPr>
        <w:spacing w:before="100" w:beforeAutospacing="1" w:after="100" w:afterAutospacing="1"/>
        <w:ind w:left="435" w:hanging="435"/>
        <w:rPr>
          <w:rFonts w:ascii="Helvetica" w:hAnsi="Helvetica"/>
          <w:color w:val="000000"/>
          <w:sz w:val="18"/>
          <w:szCs w:val="18"/>
        </w:rPr>
      </w:pPr>
      <w:r>
        <w:rPr>
          <w:rFonts w:ascii="Helvetica" w:hAnsi="Helvetica"/>
          <w:color w:val="000000"/>
          <w:sz w:val="18"/>
          <w:szCs w:val="18"/>
        </w:rPr>
        <w:t>1.7</w:t>
      </w:r>
      <w:r>
        <w:rPr>
          <w:color w:val="000000"/>
          <w:sz w:val="14"/>
          <w:szCs w:val="14"/>
        </w:rPr>
        <w:t>   </w:t>
      </w:r>
      <w:r>
        <w:rPr>
          <w:rStyle w:val="apple-converted-space"/>
          <w:color w:val="000000"/>
          <w:sz w:val="14"/>
          <w:szCs w:val="14"/>
        </w:rPr>
        <w:t> </w:t>
      </w:r>
      <w:r>
        <w:rPr>
          <w:rFonts w:ascii="Helvetica" w:hAnsi="Helvetica"/>
          <w:b/>
          <w:bCs/>
          <w:color w:val="000000"/>
          <w:sz w:val="18"/>
          <w:szCs w:val="18"/>
        </w:rPr>
        <w:t> OWNERS INSTRUCTION</w:t>
      </w:r>
    </w:p>
    <w:p w14:paraId="27D3E862" w14:textId="77777777" w:rsidR="001C21FE" w:rsidRDefault="001C21FE" w:rsidP="001C21FE">
      <w:pPr>
        <w:spacing w:before="100" w:beforeAutospacing="1" w:after="100" w:afterAutospacing="1"/>
        <w:ind w:left="720" w:hanging="360"/>
        <w:rPr>
          <w:rFonts w:ascii="Helvetica" w:hAnsi="Helvetica"/>
          <w:color w:val="000000"/>
          <w:sz w:val="18"/>
          <w:szCs w:val="18"/>
        </w:rPr>
      </w:pPr>
      <w:r>
        <w:rPr>
          <w:rFonts w:ascii="Helvetica" w:hAnsi="Helvetica"/>
          <w:color w:val="000000"/>
          <w:sz w:val="18"/>
          <w:szCs w:val="18"/>
        </w:rPr>
        <w:t>A.</w:t>
      </w:r>
      <w:r>
        <w:rPr>
          <w:color w:val="000000"/>
          <w:sz w:val="14"/>
          <w:szCs w:val="14"/>
        </w:rPr>
        <w:t>    </w:t>
      </w:r>
      <w:r>
        <w:rPr>
          <w:rStyle w:val="apple-converted-space"/>
          <w:color w:val="000000"/>
          <w:sz w:val="14"/>
          <w:szCs w:val="14"/>
        </w:rPr>
        <w:t> </w:t>
      </w:r>
      <w:r>
        <w:rPr>
          <w:rFonts w:ascii="Helvetica" w:hAnsi="Helvetica"/>
          <w:color w:val="000000"/>
          <w:sz w:val="18"/>
          <w:szCs w:val="18"/>
        </w:rPr>
        <w:t>Owner’s Instructions: </w:t>
      </w:r>
      <w:r>
        <w:rPr>
          <w:rStyle w:val="apple-converted-space"/>
          <w:rFonts w:ascii="Helvetica" w:hAnsi="Helvetica"/>
          <w:color w:val="000000"/>
          <w:sz w:val="18"/>
          <w:szCs w:val="18"/>
        </w:rPr>
        <w:t> </w:t>
      </w:r>
      <w:r>
        <w:rPr>
          <w:rFonts w:ascii="Helvetica" w:hAnsi="Helvetica"/>
          <w:color w:val="000000"/>
          <w:sz w:val="18"/>
          <w:szCs w:val="18"/>
        </w:rPr>
        <w:t>Provide manufacturer’s installation, operation, and maintenance instructions.</w:t>
      </w:r>
    </w:p>
    <w:p w14:paraId="4D3C3860" w14:textId="02625D39" w:rsidR="009352E0" w:rsidRDefault="001C21FE" w:rsidP="001C21FE">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5626FB60" w14:textId="77777777" w:rsidR="001C21FE" w:rsidRDefault="001C21FE" w:rsidP="001C21FE">
      <w:pPr>
        <w:spacing w:before="100" w:beforeAutospacing="1" w:after="100" w:afterAutospacing="1"/>
        <w:rPr>
          <w:rFonts w:ascii="Helvetica" w:hAnsi="Helvetica"/>
          <w:color w:val="000000"/>
          <w:sz w:val="18"/>
          <w:szCs w:val="18"/>
        </w:rPr>
      </w:pPr>
      <w:r>
        <w:rPr>
          <w:rFonts w:ascii="Helvetica" w:hAnsi="Helvetica"/>
          <w:b/>
          <w:bCs/>
          <w:color w:val="000000"/>
          <w:sz w:val="18"/>
          <w:szCs w:val="18"/>
        </w:rPr>
        <w:t>Part 2 – PRODUCT</w:t>
      </w:r>
    </w:p>
    <w:p w14:paraId="41F24658" w14:textId="1A4B8B0D" w:rsidR="00F460CD" w:rsidRPr="009352E0" w:rsidRDefault="001C21FE" w:rsidP="009352E0">
      <w:pPr>
        <w:spacing w:before="100" w:beforeAutospacing="1" w:after="100" w:afterAutospacing="1"/>
        <w:ind w:left="495" w:hanging="495"/>
        <w:rPr>
          <w:rFonts w:ascii="Helvetica" w:hAnsi="Helvetica"/>
          <w:color w:val="000000"/>
          <w:sz w:val="18"/>
          <w:szCs w:val="18"/>
        </w:rPr>
      </w:pPr>
      <w:r>
        <w:rPr>
          <w:rFonts w:ascii="Helvetica" w:hAnsi="Helvetica"/>
          <w:b/>
          <w:bCs/>
          <w:color w:val="000000"/>
          <w:sz w:val="18"/>
          <w:szCs w:val="18"/>
        </w:rPr>
        <w:t>SELF CLOSING FLOOD BARRIER</w:t>
      </w:r>
    </w:p>
    <w:p w14:paraId="2F58033B" w14:textId="3E050FAA" w:rsidR="001C21FE" w:rsidRDefault="001C21FE" w:rsidP="001C21FE">
      <w:pPr>
        <w:pStyle w:val="blockquote0"/>
        <w:rPr>
          <w:rFonts w:ascii="Helvetica" w:hAnsi="Helvetica"/>
          <w:color w:val="000000"/>
          <w:sz w:val="18"/>
          <w:szCs w:val="18"/>
        </w:rPr>
      </w:pPr>
      <w:r>
        <w:rPr>
          <w:rFonts w:ascii="Arial" w:hAnsi="Arial" w:cs="Arial"/>
          <w:color w:val="000000"/>
          <w:sz w:val="20"/>
          <w:szCs w:val="20"/>
          <w:lang w:val="en-GB"/>
        </w:rPr>
        <w:t xml:space="preserve">The </w:t>
      </w:r>
      <w:proofErr w:type="spellStart"/>
      <w:r w:rsidR="009352E0">
        <w:rPr>
          <w:rFonts w:ascii="Helvetica" w:hAnsi="Helvetica"/>
          <w:color w:val="000000"/>
          <w:sz w:val="18"/>
          <w:szCs w:val="18"/>
        </w:rPr>
        <w:t>Self Closing</w:t>
      </w:r>
      <w:proofErr w:type="spellEnd"/>
      <w:r w:rsidR="009352E0">
        <w:rPr>
          <w:rFonts w:ascii="Helvetica" w:hAnsi="Helvetica"/>
          <w:color w:val="000000"/>
          <w:sz w:val="18"/>
          <w:szCs w:val="18"/>
        </w:rPr>
        <w:t xml:space="preserve"> Flood Barrier </w:t>
      </w:r>
      <w:r>
        <w:rPr>
          <w:rFonts w:ascii="Arial" w:hAnsi="Arial" w:cs="Arial"/>
          <w:color w:val="000000"/>
          <w:sz w:val="20"/>
          <w:szCs w:val="20"/>
          <w:lang w:val="en-GB"/>
        </w:rPr>
        <w:t>is constructed to provide high water protection. </w:t>
      </w:r>
      <w:r>
        <w:rPr>
          <w:rStyle w:val="apple-converted-space"/>
          <w:rFonts w:ascii="Arial" w:hAnsi="Arial" w:cs="Arial"/>
          <w:color w:val="000000"/>
          <w:sz w:val="20"/>
          <w:szCs w:val="20"/>
          <w:lang w:val="en-GB"/>
        </w:rPr>
        <w:t> </w:t>
      </w:r>
      <w:r>
        <w:rPr>
          <w:rFonts w:ascii="Arial" w:hAnsi="Arial" w:cs="Arial"/>
          <w:color w:val="000000"/>
          <w:sz w:val="20"/>
          <w:szCs w:val="20"/>
          <w:lang w:val="en-GB"/>
        </w:rPr>
        <w:t>During non-flooding conditions the wall will be retracted within its basin. </w:t>
      </w:r>
      <w:r>
        <w:rPr>
          <w:rStyle w:val="apple-converted-space"/>
          <w:rFonts w:ascii="Arial" w:hAnsi="Arial" w:cs="Arial"/>
          <w:color w:val="000000"/>
          <w:sz w:val="20"/>
          <w:szCs w:val="20"/>
          <w:lang w:val="en-GB"/>
        </w:rPr>
        <w:t> </w:t>
      </w:r>
      <w:r>
        <w:rPr>
          <w:rFonts w:ascii="Arial" w:hAnsi="Arial" w:cs="Arial"/>
          <w:color w:val="000000"/>
          <w:sz w:val="20"/>
          <w:szCs w:val="20"/>
          <w:lang w:val="en-GB"/>
        </w:rPr>
        <w:t xml:space="preserve">When the flooding conditions present </w:t>
      </w:r>
      <w:r w:rsidR="009352E0">
        <w:rPr>
          <w:rFonts w:ascii="Arial" w:hAnsi="Arial" w:cs="Arial"/>
          <w:color w:val="000000"/>
          <w:sz w:val="20"/>
          <w:szCs w:val="20"/>
          <w:lang w:val="en-GB"/>
        </w:rPr>
        <w:t>themselves,</w:t>
      </w:r>
      <w:r>
        <w:rPr>
          <w:rFonts w:ascii="Arial" w:hAnsi="Arial" w:cs="Arial"/>
          <w:color w:val="000000"/>
          <w:sz w:val="20"/>
          <w:szCs w:val="20"/>
          <w:lang w:val="en-GB"/>
        </w:rPr>
        <w:t xml:space="preserve"> the basin will fill with water, causing the floating wall to rise until the basin is completely filled, thereby creating a seal and fixing the floating floodwall at maximum design protection height. When the water level subsides to the normal level the water in the basin will be drained off. </w:t>
      </w:r>
      <w:r>
        <w:rPr>
          <w:rStyle w:val="apple-converted-space"/>
          <w:rFonts w:ascii="Arial" w:hAnsi="Arial" w:cs="Arial"/>
          <w:color w:val="000000"/>
          <w:sz w:val="20"/>
          <w:szCs w:val="20"/>
          <w:lang w:val="en-GB"/>
        </w:rPr>
        <w:t> </w:t>
      </w:r>
      <w:r>
        <w:rPr>
          <w:rFonts w:ascii="Arial" w:hAnsi="Arial" w:cs="Arial"/>
          <w:color w:val="000000"/>
          <w:sz w:val="20"/>
          <w:szCs w:val="20"/>
          <w:lang w:val="en-GB"/>
        </w:rPr>
        <w:t>Once the water has left the basin, the wall retracts to rest within the basin and the protective lid on top of the wall keeps debris out of the basin.</w:t>
      </w:r>
    </w:p>
    <w:p w14:paraId="5E80C9B2" w14:textId="77777777" w:rsidR="001C21FE" w:rsidRDefault="001C21FE" w:rsidP="001C21FE">
      <w:pPr>
        <w:spacing w:before="100" w:beforeAutospacing="1" w:after="100" w:afterAutospacing="1"/>
        <w:rPr>
          <w:rFonts w:ascii="Helvetica" w:hAnsi="Helvetica"/>
          <w:color w:val="000000"/>
          <w:sz w:val="18"/>
          <w:szCs w:val="18"/>
        </w:rPr>
      </w:pPr>
      <w:r>
        <w:rPr>
          <w:rFonts w:ascii="Helvetica" w:hAnsi="Helvetica"/>
          <w:b/>
          <w:bCs/>
          <w:color w:val="000000"/>
          <w:sz w:val="18"/>
          <w:szCs w:val="18"/>
        </w:rPr>
        <w:lastRenderedPageBreak/>
        <w:t> </w:t>
      </w:r>
    </w:p>
    <w:p w14:paraId="0DC694A6" w14:textId="5A835CCD" w:rsidR="001C21FE" w:rsidRDefault="001C21FE" w:rsidP="001C21FE">
      <w:pPr>
        <w:spacing w:before="100" w:beforeAutospacing="1" w:after="100" w:afterAutospacing="1"/>
        <w:ind w:left="495" w:hanging="495"/>
        <w:rPr>
          <w:rFonts w:ascii="Helvetica" w:hAnsi="Helvetica"/>
          <w:color w:val="000000"/>
          <w:sz w:val="18"/>
          <w:szCs w:val="18"/>
        </w:rPr>
      </w:pPr>
      <w:r>
        <w:rPr>
          <w:rFonts w:ascii="Helvetica" w:hAnsi="Helvetica"/>
          <w:b/>
          <w:bCs/>
          <w:color w:val="000000"/>
          <w:sz w:val="18"/>
          <w:szCs w:val="18"/>
        </w:rPr>
        <w:t>MANUFACTURER’S REPRESENTATIVE: </w:t>
      </w:r>
      <w:r>
        <w:rPr>
          <w:rStyle w:val="apple-converted-space"/>
          <w:rFonts w:ascii="Helvetica" w:hAnsi="Helvetica"/>
          <w:b/>
          <w:bCs/>
          <w:color w:val="000000"/>
          <w:sz w:val="18"/>
          <w:szCs w:val="18"/>
        </w:rPr>
        <w:t> </w:t>
      </w:r>
      <w:r w:rsidR="004A4A5D">
        <w:rPr>
          <w:rFonts w:ascii="Helvetica" w:hAnsi="Helvetica"/>
          <w:b/>
          <w:bCs/>
          <w:color w:val="000000"/>
          <w:sz w:val="18"/>
          <w:szCs w:val="18"/>
        </w:rPr>
        <w:t>Floodproofing.com</w:t>
      </w:r>
    </w:p>
    <w:p w14:paraId="164155C3" w14:textId="230A71DE" w:rsidR="001C21FE" w:rsidRDefault="004A4A5D" w:rsidP="004A4A5D">
      <w:pPr>
        <w:spacing w:before="100" w:beforeAutospacing="1" w:after="100" w:afterAutospacing="1"/>
        <w:ind w:left="360"/>
        <w:rPr>
          <w:rFonts w:ascii="Helvetica" w:hAnsi="Helvetica"/>
          <w:color w:val="000000"/>
          <w:sz w:val="18"/>
          <w:szCs w:val="18"/>
        </w:rPr>
      </w:pPr>
      <w:r>
        <w:rPr>
          <w:rFonts w:ascii="Helvetica" w:hAnsi="Helvetica"/>
          <w:color w:val="000000"/>
          <w:sz w:val="18"/>
          <w:szCs w:val="18"/>
        </w:rPr>
        <w:t xml:space="preserve">Address: 430 </w:t>
      </w:r>
      <w:proofErr w:type="spellStart"/>
      <w:r>
        <w:rPr>
          <w:rFonts w:ascii="Helvetica" w:hAnsi="Helvetica"/>
          <w:color w:val="000000"/>
          <w:sz w:val="18"/>
          <w:szCs w:val="18"/>
        </w:rPr>
        <w:t>Andbro</w:t>
      </w:r>
      <w:proofErr w:type="spellEnd"/>
      <w:r>
        <w:rPr>
          <w:rFonts w:ascii="Helvetica" w:hAnsi="Helvetica"/>
          <w:color w:val="000000"/>
          <w:sz w:val="18"/>
          <w:szCs w:val="18"/>
        </w:rPr>
        <w:t xml:space="preserve"> Drive, Unit 1, Pitman, NJ 08071</w:t>
      </w:r>
      <w:r>
        <w:rPr>
          <w:rFonts w:ascii="Helvetica" w:hAnsi="Helvetica"/>
          <w:color w:val="000000"/>
          <w:sz w:val="18"/>
          <w:szCs w:val="18"/>
        </w:rPr>
        <w:br/>
      </w:r>
      <w:r w:rsidR="001C21FE">
        <w:rPr>
          <w:rFonts w:ascii="Helvetica" w:hAnsi="Helvetica"/>
          <w:color w:val="000000"/>
          <w:sz w:val="18"/>
          <w:szCs w:val="18"/>
        </w:rPr>
        <w:t>Telephone</w:t>
      </w:r>
      <w:r>
        <w:rPr>
          <w:rFonts w:ascii="Helvetica" w:hAnsi="Helvetica"/>
          <w:color w:val="000000"/>
          <w:sz w:val="18"/>
          <w:szCs w:val="18"/>
        </w:rPr>
        <w:t>:</w:t>
      </w:r>
      <w:r w:rsidR="001C21FE">
        <w:rPr>
          <w:rFonts w:ascii="Helvetica" w:hAnsi="Helvetica"/>
          <w:color w:val="000000"/>
          <w:sz w:val="18"/>
          <w:szCs w:val="18"/>
        </w:rPr>
        <w:t xml:space="preserve"> </w:t>
      </w:r>
      <w:r w:rsidR="009773EA">
        <w:rPr>
          <w:rFonts w:ascii="Helvetica" w:hAnsi="Helvetica"/>
          <w:color w:val="000000"/>
          <w:sz w:val="18"/>
          <w:szCs w:val="18"/>
        </w:rPr>
        <w:t>1-</w:t>
      </w:r>
      <w:bookmarkStart w:id="0" w:name="_GoBack"/>
      <w:bookmarkEnd w:id="0"/>
      <w:r>
        <w:rPr>
          <w:rFonts w:ascii="Helvetica" w:hAnsi="Helvetica"/>
          <w:color w:val="000000"/>
          <w:sz w:val="18"/>
          <w:szCs w:val="18"/>
        </w:rPr>
        <w:t>800-507-0865</w:t>
      </w:r>
      <w:r>
        <w:rPr>
          <w:rFonts w:ascii="Helvetica" w:hAnsi="Helvetica"/>
          <w:color w:val="000000"/>
          <w:sz w:val="18"/>
          <w:szCs w:val="18"/>
        </w:rPr>
        <w:br/>
      </w:r>
      <w:r w:rsidR="001C21FE">
        <w:rPr>
          <w:rFonts w:ascii="Helvetica" w:hAnsi="Helvetica"/>
          <w:color w:val="000000"/>
          <w:sz w:val="18"/>
          <w:szCs w:val="18"/>
        </w:rPr>
        <w:t>Email</w:t>
      </w:r>
      <w:r>
        <w:rPr>
          <w:rStyle w:val="apple-converted-space"/>
          <w:rFonts w:ascii="Helvetica" w:hAnsi="Helvetica"/>
          <w:color w:val="000000"/>
          <w:sz w:val="18"/>
          <w:szCs w:val="18"/>
        </w:rPr>
        <w:t>: info@floodproofing.com</w:t>
      </w:r>
    </w:p>
    <w:p w14:paraId="6383C8D1" w14:textId="77777777" w:rsidR="001C21FE" w:rsidRDefault="001C21FE" w:rsidP="001C21FE">
      <w:pPr>
        <w:spacing w:before="100" w:beforeAutospacing="1" w:after="100" w:afterAutospacing="1"/>
        <w:rPr>
          <w:rFonts w:ascii="Helvetica" w:hAnsi="Helvetica"/>
          <w:color w:val="000000"/>
          <w:sz w:val="18"/>
          <w:szCs w:val="18"/>
        </w:rPr>
      </w:pPr>
      <w:r>
        <w:rPr>
          <w:rFonts w:ascii="Helvetica" w:hAnsi="Helvetica"/>
          <w:color w:val="000000"/>
          <w:sz w:val="18"/>
          <w:szCs w:val="18"/>
        </w:rPr>
        <w:t> </w:t>
      </w:r>
    </w:p>
    <w:p w14:paraId="51BBF5DB" w14:textId="77777777" w:rsidR="001C21FE" w:rsidRDefault="001C21FE" w:rsidP="001C21FE">
      <w:pPr>
        <w:pStyle w:val="BodyText"/>
        <w:ind w:left="1080"/>
        <w:rPr>
          <w:rFonts w:ascii="Helvetica" w:hAnsi="Helvetica"/>
          <w:color w:val="000000"/>
          <w:sz w:val="18"/>
          <w:szCs w:val="18"/>
        </w:rPr>
      </w:pPr>
      <w:r>
        <w:rPr>
          <w:rFonts w:ascii="Helvetica" w:hAnsi="Helvetica"/>
          <w:color w:val="000000"/>
          <w:sz w:val="18"/>
          <w:szCs w:val="18"/>
        </w:rPr>
        <w:t>ARCHITECT NOTE: </w:t>
      </w:r>
      <w:r>
        <w:rPr>
          <w:rStyle w:val="apple-converted-space"/>
          <w:rFonts w:ascii="Helvetica" w:hAnsi="Helvetica"/>
          <w:color w:val="000000"/>
          <w:sz w:val="18"/>
          <w:szCs w:val="18"/>
        </w:rPr>
        <w:t> </w:t>
      </w:r>
      <w:r>
        <w:rPr>
          <w:rFonts w:ascii="Helvetica" w:hAnsi="Helvetica"/>
          <w:color w:val="000000"/>
          <w:sz w:val="18"/>
          <w:szCs w:val="18"/>
        </w:rPr>
        <w:t>The following is the minimum required information. </w:t>
      </w:r>
      <w:r>
        <w:rPr>
          <w:rStyle w:val="apple-converted-space"/>
          <w:rFonts w:ascii="Helvetica" w:hAnsi="Helvetica"/>
          <w:color w:val="000000"/>
          <w:sz w:val="18"/>
          <w:szCs w:val="18"/>
        </w:rPr>
        <w:t> </w:t>
      </w:r>
      <w:r>
        <w:rPr>
          <w:rFonts w:ascii="Helvetica" w:hAnsi="Helvetica"/>
          <w:color w:val="000000"/>
          <w:sz w:val="18"/>
          <w:szCs w:val="18"/>
        </w:rPr>
        <w:t>Product may be specified or shown in drawings and details. </w:t>
      </w:r>
      <w:r>
        <w:rPr>
          <w:rStyle w:val="apple-converted-space"/>
          <w:rFonts w:ascii="Helvetica" w:hAnsi="Helvetica"/>
          <w:color w:val="000000"/>
          <w:sz w:val="18"/>
          <w:szCs w:val="18"/>
        </w:rPr>
        <w:t> </w:t>
      </w:r>
    </w:p>
    <w:p w14:paraId="32D3BD08" w14:textId="77777777" w:rsidR="001C21FE" w:rsidRDefault="001C21FE" w:rsidP="001C21FE">
      <w:pPr>
        <w:spacing w:before="100" w:beforeAutospacing="1" w:after="100" w:afterAutospacing="1"/>
        <w:ind w:left="360"/>
        <w:rPr>
          <w:rFonts w:ascii="Helvetica" w:hAnsi="Helvetica"/>
          <w:color w:val="000000"/>
          <w:sz w:val="18"/>
          <w:szCs w:val="18"/>
        </w:rPr>
      </w:pPr>
      <w:r>
        <w:rPr>
          <w:rFonts w:ascii="Helvetica" w:hAnsi="Helvetica"/>
          <w:color w:val="000000"/>
          <w:sz w:val="18"/>
          <w:szCs w:val="18"/>
        </w:rPr>
        <w:t> </w:t>
      </w:r>
    </w:p>
    <w:p w14:paraId="0007BA05" w14:textId="77777777" w:rsidR="001C21FE" w:rsidRDefault="001C21FE" w:rsidP="001C21FE">
      <w:pPr>
        <w:spacing w:before="100" w:beforeAutospacing="1" w:after="100" w:afterAutospacing="1"/>
        <w:ind w:left="1080"/>
        <w:rPr>
          <w:rFonts w:ascii="Helvetica" w:hAnsi="Helvetica"/>
          <w:color w:val="000000"/>
          <w:sz w:val="18"/>
          <w:szCs w:val="18"/>
        </w:rPr>
      </w:pPr>
      <w:r>
        <w:rPr>
          <w:rFonts w:ascii="Helvetica" w:hAnsi="Helvetica"/>
          <w:i/>
          <w:iCs/>
          <w:color w:val="000000"/>
          <w:sz w:val="18"/>
          <w:szCs w:val="18"/>
        </w:rPr>
        <w:t>Required Information:</w:t>
      </w:r>
    </w:p>
    <w:p w14:paraId="43780AB0" w14:textId="77777777" w:rsidR="001C21FE" w:rsidRDefault="001C21FE" w:rsidP="001C21FE">
      <w:pPr>
        <w:spacing w:before="100" w:beforeAutospacing="1" w:after="100" w:afterAutospacing="1"/>
        <w:ind w:left="1800" w:hanging="360"/>
        <w:rPr>
          <w:rFonts w:ascii="Helvetica" w:hAnsi="Helvetica"/>
          <w:color w:val="000000"/>
          <w:sz w:val="18"/>
          <w:szCs w:val="18"/>
        </w:rPr>
      </w:pPr>
      <w:r>
        <w:rPr>
          <w:rFonts w:ascii="Helvetica" w:hAnsi="Helvetica"/>
          <w:i/>
          <w:iCs/>
          <w:color w:val="000000"/>
          <w:sz w:val="18"/>
          <w:szCs w:val="18"/>
        </w:rPr>
        <w:t>Size of opening/area to be protected in inches: </w:t>
      </w:r>
      <w:r>
        <w:rPr>
          <w:rStyle w:val="apple-converted-space"/>
          <w:rFonts w:ascii="Helvetica" w:hAnsi="Helvetica"/>
          <w:i/>
          <w:iCs/>
          <w:color w:val="000000"/>
          <w:sz w:val="18"/>
          <w:szCs w:val="18"/>
        </w:rPr>
        <w:t> </w:t>
      </w:r>
      <w:r>
        <w:rPr>
          <w:rFonts w:ascii="Helvetica" w:hAnsi="Helvetica"/>
          <w:i/>
          <w:iCs/>
          <w:color w:val="000000"/>
          <w:sz w:val="18"/>
          <w:szCs w:val="18"/>
        </w:rPr>
        <w:t>______” width.</w:t>
      </w:r>
    </w:p>
    <w:p w14:paraId="6F3ED69B" w14:textId="21B7C87F" w:rsidR="001C21FE" w:rsidRDefault="001C21FE" w:rsidP="001C21FE">
      <w:pPr>
        <w:spacing w:before="100" w:beforeAutospacing="1" w:after="100" w:afterAutospacing="1"/>
        <w:ind w:left="1800" w:hanging="360"/>
        <w:rPr>
          <w:rFonts w:ascii="Helvetica" w:hAnsi="Helvetica"/>
          <w:color w:val="000000"/>
          <w:sz w:val="18"/>
          <w:szCs w:val="18"/>
        </w:rPr>
      </w:pPr>
      <w:r>
        <w:rPr>
          <w:rFonts w:ascii="Helvetica" w:hAnsi="Helvetica"/>
          <w:i/>
          <w:iCs/>
          <w:color w:val="000000"/>
          <w:sz w:val="18"/>
          <w:szCs w:val="18"/>
        </w:rPr>
        <w:t>Pressure loading in psf, psi, or inches water column (maximum anticipate “design” water height): _______ (</w:t>
      </w:r>
      <w:proofErr w:type="spellStart"/>
      <w:r>
        <w:rPr>
          <w:rFonts w:ascii="Helvetica" w:hAnsi="Helvetica"/>
          <w:i/>
          <w:iCs/>
          <w:color w:val="000000"/>
          <w:sz w:val="18"/>
          <w:szCs w:val="18"/>
        </w:rPr>
        <w:t>psf</w:t>
      </w:r>
      <w:proofErr w:type="spellEnd"/>
      <w:r>
        <w:rPr>
          <w:rFonts w:ascii="Helvetica" w:hAnsi="Helvetica"/>
          <w:i/>
          <w:iCs/>
          <w:color w:val="000000"/>
          <w:sz w:val="18"/>
          <w:szCs w:val="18"/>
        </w:rPr>
        <w:t>/psi/inches water column)</w:t>
      </w:r>
      <w:r w:rsidR="004A4A5D">
        <w:rPr>
          <w:rFonts w:ascii="Helvetica" w:hAnsi="Helvetica"/>
          <w:i/>
          <w:iCs/>
          <w:color w:val="000000"/>
          <w:sz w:val="18"/>
          <w:szCs w:val="18"/>
        </w:rPr>
        <w:t>.</w:t>
      </w:r>
    </w:p>
    <w:p w14:paraId="58BBE986" w14:textId="77777777" w:rsidR="001C21FE" w:rsidRDefault="001C21FE" w:rsidP="001C21FE">
      <w:pPr>
        <w:spacing w:before="100" w:beforeAutospacing="1" w:after="100" w:afterAutospacing="1"/>
        <w:ind w:left="1800" w:hanging="360"/>
        <w:rPr>
          <w:rFonts w:ascii="Helvetica" w:hAnsi="Helvetica"/>
          <w:color w:val="000000"/>
          <w:sz w:val="18"/>
          <w:szCs w:val="18"/>
        </w:rPr>
      </w:pPr>
      <w:r>
        <w:rPr>
          <w:rFonts w:ascii="Helvetica" w:hAnsi="Helvetica"/>
          <w:i/>
          <w:iCs/>
          <w:color w:val="000000"/>
          <w:sz w:val="18"/>
          <w:szCs w:val="18"/>
        </w:rPr>
        <w:t>Special loading requirements:</w:t>
      </w:r>
    </w:p>
    <w:p w14:paraId="3A422C30" w14:textId="77777777" w:rsidR="00A80A6E" w:rsidRDefault="001C21FE" w:rsidP="00A80A6E">
      <w:pPr>
        <w:spacing w:before="100" w:beforeAutospacing="1" w:after="100" w:afterAutospacing="1"/>
        <w:ind w:left="1800" w:hanging="360"/>
        <w:rPr>
          <w:rFonts w:ascii="Helvetica" w:hAnsi="Helvetica"/>
          <w:i/>
          <w:iCs/>
          <w:color w:val="000000"/>
          <w:sz w:val="18"/>
          <w:szCs w:val="18"/>
        </w:rPr>
      </w:pPr>
      <w:r>
        <w:rPr>
          <w:rFonts w:ascii="Helvetica" w:hAnsi="Helvetica"/>
          <w:i/>
          <w:iCs/>
          <w:color w:val="000000"/>
          <w:sz w:val="18"/>
          <w:szCs w:val="18"/>
        </w:rPr>
        <w:t>Material requirements: </w:t>
      </w:r>
      <w:r>
        <w:rPr>
          <w:rStyle w:val="apple-converted-space"/>
          <w:rFonts w:ascii="Helvetica" w:hAnsi="Helvetica"/>
          <w:i/>
          <w:iCs/>
          <w:color w:val="000000"/>
          <w:sz w:val="18"/>
          <w:szCs w:val="18"/>
        </w:rPr>
        <w:t> </w:t>
      </w:r>
      <w:r>
        <w:rPr>
          <w:rFonts w:ascii="Helvetica" w:hAnsi="Helvetica"/>
          <w:i/>
          <w:iCs/>
          <w:color w:val="000000"/>
          <w:sz w:val="18"/>
          <w:szCs w:val="18"/>
        </w:rPr>
        <w:t>See Section 2.03 Materials.</w:t>
      </w:r>
    </w:p>
    <w:p w14:paraId="3EA02F7F" w14:textId="06B47539" w:rsidR="001C21FE" w:rsidRPr="00A80A6E" w:rsidRDefault="00A80A6E" w:rsidP="00A80A6E">
      <w:pPr>
        <w:tabs>
          <w:tab w:val="left" w:pos="1710"/>
        </w:tabs>
        <w:spacing w:before="100" w:beforeAutospacing="1" w:after="100" w:afterAutospacing="1"/>
        <w:rPr>
          <w:rFonts w:ascii="Helvetica" w:hAnsi="Helvetica"/>
          <w:i/>
          <w:iCs/>
          <w:color w:val="000000"/>
          <w:sz w:val="18"/>
          <w:szCs w:val="18"/>
        </w:rPr>
      </w:pPr>
      <w:r>
        <w:rPr>
          <w:rFonts w:ascii="Helvetica" w:hAnsi="Helvetica"/>
          <w:b/>
          <w:bCs/>
          <w:color w:val="000000"/>
          <w:sz w:val="18"/>
          <w:szCs w:val="18"/>
        </w:rPr>
        <w:br/>
      </w:r>
      <w:r w:rsidR="001C21FE">
        <w:rPr>
          <w:rFonts w:ascii="Helvetica" w:hAnsi="Helvetica"/>
          <w:b/>
          <w:bCs/>
          <w:color w:val="000000"/>
          <w:sz w:val="18"/>
          <w:szCs w:val="18"/>
        </w:rPr>
        <w:t>MATERIALS</w:t>
      </w:r>
      <w:r>
        <w:rPr>
          <w:rFonts w:ascii="Helvetica" w:hAnsi="Helvetica"/>
          <w:b/>
          <w:bCs/>
          <w:color w:val="000000"/>
          <w:sz w:val="18"/>
          <w:szCs w:val="18"/>
        </w:rPr>
        <w:br/>
      </w:r>
    </w:p>
    <w:p w14:paraId="4F4E731C" w14:textId="77777777" w:rsidR="00A80A6E" w:rsidRDefault="001C21FE" w:rsidP="00A80A6E">
      <w:pPr>
        <w:tabs>
          <w:tab w:val="left" w:pos="2700"/>
        </w:tabs>
        <w:rPr>
          <w:rFonts w:ascii="Helvetica" w:hAnsi="Helvetica"/>
          <w:color w:val="000000"/>
          <w:sz w:val="18"/>
          <w:szCs w:val="18"/>
        </w:rPr>
      </w:pPr>
      <w:r>
        <w:rPr>
          <w:rFonts w:ascii="Helvetica" w:hAnsi="Helvetica"/>
          <w:b/>
          <w:bCs/>
          <w:color w:val="000000"/>
          <w:sz w:val="18"/>
          <w:szCs w:val="18"/>
        </w:rPr>
        <w:t>A.</w:t>
      </w:r>
      <w:r>
        <w:rPr>
          <w:color w:val="000000"/>
          <w:sz w:val="14"/>
          <w:szCs w:val="14"/>
        </w:rPr>
        <w:t>    </w:t>
      </w:r>
      <w:r>
        <w:rPr>
          <w:rStyle w:val="apple-converted-space"/>
          <w:color w:val="000000"/>
          <w:sz w:val="14"/>
          <w:szCs w:val="14"/>
        </w:rPr>
        <w:t> </w:t>
      </w:r>
      <w:r>
        <w:rPr>
          <w:rFonts w:ascii="Helvetica" w:hAnsi="Helvetica"/>
          <w:b/>
          <w:bCs/>
          <w:color w:val="000000"/>
          <w:sz w:val="18"/>
          <w:szCs w:val="18"/>
        </w:rPr>
        <w:t>Basin:</w:t>
      </w:r>
      <w:r w:rsidR="00A80A6E">
        <w:rPr>
          <w:rFonts w:ascii="Helvetica" w:hAnsi="Helvetica"/>
          <w:color w:val="000000"/>
          <w:sz w:val="18"/>
          <w:szCs w:val="18"/>
        </w:rPr>
        <w:t xml:space="preserve"> </w:t>
      </w:r>
      <w:r w:rsidR="00A80A6E">
        <w:rPr>
          <w:rFonts w:ascii="Helvetica" w:hAnsi="Helvetica"/>
          <w:color w:val="000000"/>
          <w:sz w:val="18"/>
          <w:szCs w:val="18"/>
        </w:rPr>
        <w:tab/>
      </w:r>
      <w:r>
        <w:rPr>
          <w:rFonts w:ascii="Helvetica" w:hAnsi="Helvetica"/>
          <w:color w:val="000000"/>
          <w:sz w:val="18"/>
          <w:szCs w:val="18"/>
        </w:rPr>
        <w:t>Shall be fabricated with welded steel of standard structural or formed</w:t>
      </w:r>
    </w:p>
    <w:p w14:paraId="224AF50E" w14:textId="4F6A61D5" w:rsidR="001C21FE" w:rsidRDefault="001C21FE" w:rsidP="00A80A6E">
      <w:pPr>
        <w:tabs>
          <w:tab w:val="left" w:pos="2700"/>
        </w:tabs>
        <w:ind w:left="2700"/>
        <w:rPr>
          <w:rFonts w:ascii="Helvetica" w:hAnsi="Helvetica"/>
          <w:color w:val="000000"/>
          <w:sz w:val="18"/>
          <w:szCs w:val="18"/>
        </w:rPr>
      </w:pPr>
      <w:r>
        <w:rPr>
          <w:rFonts w:ascii="Helvetica" w:hAnsi="Helvetica"/>
          <w:color w:val="000000"/>
          <w:sz w:val="18"/>
          <w:szCs w:val="18"/>
        </w:rPr>
        <w:t>shapes. </w:t>
      </w:r>
      <w:r>
        <w:rPr>
          <w:rStyle w:val="apple-converted-space"/>
          <w:rFonts w:ascii="Helvetica" w:hAnsi="Helvetica"/>
          <w:color w:val="000000"/>
          <w:sz w:val="18"/>
          <w:szCs w:val="18"/>
        </w:rPr>
        <w:t> </w:t>
      </w:r>
      <w:r>
        <w:rPr>
          <w:rFonts w:ascii="Helvetica" w:hAnsi="Helvetica"/>
          <w:color w:val="000000"/>
          <w:sz w:val="18"/>
          <w:szCs w:val="18"/>
        </w:rPr>
        <w:t>Consists of</w:t>
      </w:r>
      <w:r w:rsidR="00A80A6E">
        <w:rPr>
          <w:rFonts w:ascii="Helvetica" w:hAnsi="Helvetica"/>
          <w:color w:val="000000"/>
          <w:sz w:val="18"/>
          <w:szCs w:val="18"/>
        </w:rPr>
        <w:t xml:space="preserve"> </w:t>
      </w:r>
      <w:r>
        <w:rPr>
          <w:rFonts w:ascii="Helvetica" w:hAnsi="Helvetica"/>
          <w:color w:val="000000"/>
          <w:sz w:val="18"/>
          <w:szCs w:val="18"/>
        </w:rPr>
        <w:t>Bottom</w:t>
      </w:r>
      <w:r w:rsidR="00A80A6E">
        <w:rPr>
          <w:rFonts w:ascii="Helvetica" w:hAnsi="Helvetica"/>
          <w:color w:val="000000"/>
          <w:sz w:val="18"/>
          <w:szCs w:val="18"/>
        </w:rPr>
        <w:t xml:space="preserve"> </w:t>
      </w:r>
      <w:r>
        <w:rPr>
          <w:rFonts w:ascii="Helvetica" w:hAnsi="Helvetica"/>
          <w:color w:val="000000"/>
          <w:sz w:val="18"/>
          <w:szCs w:val="18"/>
        </w:rPr>
        <w:t>plate, Side Plates, gussets, and End-closing Plates. </w:t>
      </w:r>
      <w:r>
        <w:rPr>
          <w:rStyle w:val="apple-converted-space"/>
          <w:rFonts w:ascii="Helvetica" w:hAnsi="Helvetica"/>
          <w:color w:val="000000"/>
          <w:sz w:val="18"/>
          <w:szCs w:val="18"/>
        </w:rPr>
        <w:t> </w:t>
      </w:r>
      <w:r>
        <w:rPr>
          <w:rFonts w:ascii="Helvetica" w:hAnsi="Helvetica"/>
          <w:color w:val="000000"/>
          <w:sz w:val="18"/>
          <w:szCs w:val="18"/>
        </w:rPr>
        <w:t>Finish to be galvanized.</w:t>
      </w:r>
      <w:r w:rsidR="00A80A6E">
        <w:rPr>
          <w:rFonts w:ascii="Helvetica" w:hAnsi="Helvetica"/>
          <w:color w:val="000000"/>
          <w:sz w:val="18"/>
          <w:szCs w:val="18"/>
        </w:rPr>
        <w:br/>
      </w:r>
    </w:p>
    <w:p w14:paraId="76903396" w14:textId="77777777" w:rsidR="00A80A6E" w:rsidRDefault="001C21FE" w:rsidP="00A80A6E">
      <w:pPr>
        <w:tabs>
          <w:tab w:val="left" w:pos="2700"/>
        </w:tabs>
        <w:rPr>
          <w:rFonts w:ascii="Helvetica" w:hAnsi="Helvetica"/>
          <w:color w:val="000000"/>
          <w:sz w:val="18"/>
          <w:szCs w:val="18"/>
        </w:rPr>
      </w:pPr>
      <w:r>
        <w:rPr>
          <w:rFonts w:ascii="Helvetica" w:hAnsi="Helvetica"/>
          <w:b/>
          <w:bCs/>
          <w:color w:val="000000"/>
          <w:sz w:val="18"/>
          <w:szCs w:val="18"/>
        </w:rPr>
        <w:t>B.</w:t>
      </w:r>
      <w:r>
        <w:rPr>
          <w:color w:val="000000"/>
          <w:sz w:val="14"/>
          <w:szCs w:val="14"/>
        </w:rPr>
        <w:t>    </w:t>
      </w:r>
      <w:r>
        <w:rPr>
          <w:rStyle w:val="apple-converted-space"/>
          <w:color w:val="000000"/>
          <w:sz w:val="14"/>
          <w:szCs w:val="14"/>
        </w:rPr>
        <w:t> </w:t>
      </w:r>
      <w:r>
        <w:rPr>
          <w:rFonts w:ascii="Helvetica" w:hAnsi="Helvetica"/>
          <w:b/>
          <w:bCs/>
          <w:color w:val="000000"/>
          <w:sz w:val="18"/>
          <w:szCs w:val="18"/>
        </w:rPr>
        <w:t>Floating Wall:</w:t>
      </w:r>
      <w:r>
        <w:rPr>
          <w:rFonts w:ascii="Helvetica" w:hAnsi="Helvetica"/>
          <w:color w:val="000000"/>
          <w:sz w:val="18"/>
          <w:szCs w:val="18"/>
        </w:rPr>
        <w:t> </w:t>
      </w:r>
      <w:r>
        <w:rPr>
          <w:rStyle w:val="apple-converted-space"/>
          <w:rFonts w:ascii="Helvetica" w:hAnsi="Helvetica"/>
          <w:color w:val="000000"/>
          <w:sz w:val="18"/>
          <w:szCs w:val="18"/>
        </w:rPr>
        <w:t> </w:t>
      </w:r>
      <w:r w:rsidR="00A80A6E">
        <w:rPr>
          <w:rStyle w:val="apple-converted-space"/>
          <w:rFonts w:ascii="Helvetica" w:hAnsi="Helvetica"/>
          <w:color w:val="000000"/>
          <w:sz w:val="18"/>
          <w:szCs w:val="18"/>
        </w:rPr>
        <w:tab/>
      </w:r>
      <w:r>
        <w:rPr>
          <w:rFonts w:ascii="Helvetica" w:hAnsi="Helvetica"/>
          <w:color w:val="000000"/>
          <w:sz w:val="18"/>
          <w:szCs w:val="18"/>
        </w:rPr>
        <w:t>Shall be fabricated of a polyester shell. </w:t>
      </w:r>
      <w:r>
        <w:rPr>
          <w:rStyle w:val="apple-converted-space"/>
          <w:rFonts w:ascii="Helvetica" w:hAnsi="Helvetica"/>
          <w:color w:val="000000"/>
          <w:sz w:val="18"/>
          <w:szCs w:val="18"/>
        </w:rPr>
        <w:t> </w:t>
      </w:r>
      <w:r>
        <w:rPr>
          <w:rFonts w:ascii="Helvetica" w:hAnsi="Helvetica"/>
          <w:color w:val="000000"/>
          <w:sz w:val="18"/>
          <w:szCs w:val="18"/>
        </w:rPr>
        <w:t>Wall cavity to be filled with foam type</w:t>
      </w:r>
    </w:p>
    <w:p w14:paraId="30A7CC5D" w14:textId="3F37F6FB" w:rsidR="001C21FE" w:rsidRDefault="00A80A6E" w:rsidP="00A80A6E">
      <w:pPr>
        <w:tabs>
          <w:tab w:val="left" w:pos="2700"/>
        </w:tabs>
        <w:rPr>
          <w:rFonts w:ascii="Helvetica" w:hAnsi="Helvetica"/>
          <w:color w:val="000000"/>
          <w:sz w:val="18"/>
          <w:szCs w:val="18"/>
        </w:rPr>
      </w:pPr>
      <w:r>
        <w:rPr>
          <w:rFonts w:ascii="Helvetica" w:hAnsi="Helvetica"/>
          <w:color w:val="000000"/>
          <w:sz w:val="18"/>
          <w:szCs w:val="18"/>
        </w:rPr>
        <w:tab/>
      </w:r>
      <w:r w:rsidR="001C21FE">
        <w:rPr>
          <w:rFonts w:ascii="Helvetica" w:hAnsi="Helvetica"/>
          <w:color w:val="000000"/>
          <w:sz w:val="18"/>
          <w:szCs w:val="18"/>
        </w:rPr>
        <w:t>material, which</w:t>
      </w:r>
      <w:r>
        <w:rPr>
          <w:rFonts w:ascii="Helvetica" w:hAnsi="Helvetica"/>
          <w:color w:val="000000"/>
          <w:sz w:val="18"/>
          <w:szCs w:val="18"/>
        </w:rPr>
        <w:t xml:space="preserve"> </w:t>
      </w:r>
      <w:r w:rsidR="001C21FE">
        <w:rPr>
          <w:rFonts w:ascii="Helvetica" w:hAnsi="Helvetica"/>
          <w:color w:val="000000"/>
          <w:sz w:val="18"/>
          <w:szCs w:val="18"/>
        </w:rPr>
        <w:t>does not absorb water.</w:t>
      </w:r>
      <w:r>
        <w:rPr>
          <w:rFonts w:ascii="Helvetica" w:hAnsi="Helvetica"/>
          <w:color w:val="000000"/>
          <w:sz w:val="18"/>
          <w:szCs w:val="18"/>
        </w:rPr>
        <w:br/>
      </w:r>
    </w:p>
    <w:p w14:paraId="6B02E4A1" w14:textId="77777777" w:rsidR="00A80A6E" w:rsidRDefault="001C21FE" w:rsidP="00A80A6E">
      <w:pPr>
        <w:tabs>
          <w:tab w:val="left" w:pos="2700"/>
        </w:tabs>
        <w:rPr>
          <w:rFonts w:ascii="Helvetica" w:hAnsi="Helvetica"/>
          <w:color w:val="000000"/>
          <w:sz w:val="18"/>
          <w:szCs w:val="18"/>
        </w:rPr>
      </w:pPr>
      <w:r>
        <w:rPr>
          <w:rFonts w:ascii="Helvetica" w:hAnsi="Helvetica"/>
          <w:b/>
          <w:bCs/>
          <w:color w:val="000000"/>
          <w:sz w:val="18"/>
          <w:szCs w:val="18"/>
        </w:rPr>
        <w:t>C.</w:t>
      </w:r>
      <w:r>
        <w:rPr>
          <w:color w:val="000000"/>
          <w:sz w:val="14"/>
          <w:szCs w:val="14"/>
        </w:rPr>
        <w:t>    </w:t>
      </w:r>
      <w:r>
        <w:rPr>
          <w:rStyle w:val="apple-converted-space"/>
          <w:color w:val="000000"/>
          <w:sz w:val="14"/>
          <w:szCs w:val="14"/>
        </w:rPr>
        <w:t> </w:t>
      </w:r>
      <w:r>
        <w:rPr>
          <w:rFonts w:ascii="Helvetica" w:hAnsi="Helvetica"/>
          <w:b/>
          <w:bCs/>
          <w:color w:val="000000"/>
          <w:sz w:val="18"/>
          <w:szCs w:val="18"/>
        </w:rPr>
        <w:t>Gaskets</w:t>
      </w:r>
      <w:r w:rsidR="00A80A6E">
        <w:rPr>
          <w:rFonts w:ascii="Helvetica" w:hAnsi="Helvetica"/>
          <w:b/>
          <w:bCs/>
          <w:color w:val="000000"/>
          <w:sz w:val="18"/>
          <w:szCs w:val="18"/>
        </w:rPr>
        <w:t>:</w:t>
      </w:r>
      <w:r>
        <w:rPr>
          <w:rStyle w:val="apple-converted-space"/>
          <w:rFonts w:ascii="Helvetica" w:hAnsi="Helvetica"/>
          <w:color w:val="000000"/>
          <w:sz w:val="18"/>
          <w:szCs w:val="18"/>
        </w:rPr>
        <w:t> </w:t>
      </w:r>
      <w:r w:rsidR="00A80A6E">
        <w:rPr>
          <w:rStyle w:val="apple-converted-space"/>
          <w:rFonts w:ascii="Helvetica" w:hAnsi="Helvetica"/>
          <w:color w:val="000000"/>
          <w:sz w:val="18"/>
          <w:szCs w:val="18"/>
        </w:rPr>
        <w:tab/>
      </w:r>
      <w:r w:rsidR="00A80A6E">
        <w:rPr>
          <w:rFonts w:ascii="Helvetica" w:hAnsi="Helvetica"/>
          <w:color w:val="000000"/>
          <w:sz w:val="18"/>
          <w:szCs w:val="18"/>
        </w:rPr>
        <w:t>T</w:t>
      </w:r>
      <w:r>
        <w:rPr>
          <w:rFonts w:ascii="Helvetica" w:hAnsi="Helvetica"/>
          <w:color w:val="000000"/>
          <w:sz w:val="18"/>
          <w:szCs w:val="18"/>
        </w:rPr>
        <w:t>o be rubber type, factory mounted to appropriate components, and field</w:t>
      </w:r>
    </w:p>
    <w:p w14:paraId="3057E10E" w14:textId="610AC36A" w:rsidR="001C21FE" w:rsidRDefault="00A80A6E" w:rsidP="00A80A6E">
      <w:pPr>
        <w:tabs>
          <w:tab w:val="left" w:pos="2700"/>
        </w:tabs>
        <w:rPr>
          <w:rFonts w:ascii="Helvetica" w:hAnsi="Helvetica"/>
          <w:color w:val="000000"/>
          <w:sz w:val="18"/>
          <w:szCs w:val="18"/>
        </w:rPr>
      </w:pPr>
      <w:r>
        <w:rPr>
          <w:rFonts w:ascii="Helvetica" w:hAnsi="Helvetica"/>
          <w:color w:val="000000"/>
          <w:sz w:val="18"/>
          <w:szCs w:val="18"/>
        </w:rPr>
        <w:tab/>
      </w:r>
      <w:r w:rsidR="001C21FE">
        <w:rPr>
          <w:rFonts w:ascii="Helvetica" w:hAnsi="Helvetica"/>
          <w:color w:val="000000"/>
          <w:sz w:val="18"/>
          <w:szCs w:val="18"/>
        </w:rPr>
        <w:t>replaceable.</w:t>
      </w:r>
      <w:r>
        <w:rPr>
          <w:rFonts w:ascii="Helvetica" w:hAnsi="Helvetica"/>
          <w:color w:val="000000"/>
          <w:sz w:val="18"/>
          <w:szCs w:val="18"/>
        </w:rPr>
        <w:br/>
      </w:r>
    </w:p>
    <w:p w14:paraId="0A0F695C" w14:textId="77777777" w:rsidR="00A80A6E" w:rsidRDefault="001C21FE" w:rsidP="00A80A6E">
      <w:pPr>
        <w:tabs>
          <w:tab w:val="left" w:pos="2700"/>
        </w:tabs>
        <w:rPr>
          <w:rFonts w:ascii="Helvetica" w:hAnsi="Helvetica"/>
          <w:color w:val="000000"/>
          <w:sz w:val="18"/>
          <w:szCs w:val="18"/>
        </w:rPr>
      </w:pPr>
      <w:r>
        <w:rPr>
          <w:rFonts w:ascii="Helvetica" w:hAnsi="Helvetica"/>
          <w:b/>
          <w:bCs/>
          <w:color w:val="000000"/>
          <w:sz w:val="18"/>
          <w:szCs w:val="18"/>
        </w:rPr>
        <w:t>D.</w:t>
      </w:r>
      <w:r>
        <w:rPr>
          <w:color w:val="000000"/>
          <w:sz w:val="14"/>
          <w:szCs w:val="14"/>
        </w:rPr>
        <w:t>    </w:t>
      </w:r>
      <w:r>
        <w:rPr>
          <w:rStyle w:val="apple-converted-space"/>
          <w:color w:val="000000"/>
          <w:sz w:val="14"/>
          <w:szCs w:val="14"/>
        </w:rPr>
        <w:t> </w:t>
      </w:r>
      <w:r>
        <w:rPr>
          <w:rFonts w:ascii="Helvetica" w:hAnsi="Helvetica"/>
          <w:b/>
          <w:bCs/>
          <w:color w:val="000000"/>
          <w:sz w:val="18"/>
          <w:szCs w:val="18"/>
        </w:rPr>
        <w:t>Wall Top Lid: </w:t>
      </w:r>
      <w:r>
        <w:rPr>
          <w:rStyle w:val="apple-converted-space"/>
          <w:rFonts w:ascii="Helvetica" w:hAnsi="Helvetica"/>
          <w:b/>
          <w:bCs/>
          <w:color w:val="000000"/>
          <w:sz w:val="18"/>
          <w:szCs w:val="18"/>
        </w:rPr>
        <w:t> </w:t>
      </w:r>
      <w:r w:rsidR="00A80A6E">
        <w:rPr>
          <w:rStyle w:val="apple-converted-space"/>
          <w:rFonts w:ascii="Helvetica" w:hAnsi="Helvetica"/>
          <w:b/>
          <w:bCs/>
          <w:color w:val="000000"/>
          <w:sz w:val="18"/>
          <w:szCs w:val="18"/>
        </w:rPr>
        <w:tab/>
      </w:r>
      <w:r>
        <w:rPr>
          <w:rFonts w:ascii="Helvetica" w:hAnsi="Helvetica"/>
          <w:color w:val="000000"/>
          <w:sz w:val="18"/>
          <w:szCs w:val="18"/>
        </w:rPr>
        <w:t>Shall be stainless steel constructed so that when in the closed position the lid</w:t>
      </w:r>
    </w:p>
    <w:p w14:paraId="3661A4B0" w14:textId="74F7973D" w:rsidR="001C21FE" w:rsidRDefault="00A80A6E" w:rsidP="00A80A6E">
      <w:pPr>
        <w:tabs>
          <w:tab w:val="left" w:pos="2700"/>
        </w:tabs>
        <w:rPr>
          <w:rFonts w:ascii="Helvetica" w:hAnsi="Helvetica"/>
          <w:color w:val="000000"/>
          <w:sz w:val="18"/>
          <w:szCs w:val="18"/>
        </w:rPr>
      </w:pPr>
      <w:r>
        <w:rPr>
          <w:rFonts w:ascii="Helvetica" w:hAnsi="Helvetica"/>
          <w:color w:val="000000"/>
          <w:sz w:val="18"/>
          <w:szCs w:val="18"/>
        </w:rPr>
        <w:tab/>
      </w:r>
      <w:r w:rsidR="001C21FE">
        <w:rPr>
          <w:rFonts w:ascii="Helvetica" w:hAnsi="Helvetica"/>
          <w:color w:val="000000"/>
          <w:sz w:val="18"/>
          <w:szCs w:val="18"/>
        </w:rPr>
        <w:t>closes the basin</w:t>
      </w:r>
      <w:r>
        <w:rPr>
          <w:rFonts w:ascii="Helvetica" w:hAnsi="Helvetica"/>
          <w:color w:val="000000"/>
          <w:sz w:val="18"/>
          <w:szCs w:val="18"/>
        </w:rPr>
        <w:t xml:space="preserve"> </w:t>
      </w:r>
      <w:r w:rsidR="001C21FE">
        <w:rPr>
          <w:rFonts w:ascii="Helvetica" w:hAnsi="Helvetica"/>
          <w:color w:val="000000"/>
          <w:sz w:val="18"/>
          <w:szCs w:val="18"/>
        </w:rPr>
        <w:t>to eliminate material and debris from entering the basin.</w:t>
      </w:r>
      <w:r>
        <w:rPr>
          <w:rFonts w:ascii="Helvetica" w:hAnsi="Helvetica"/>
          <w:color w:val="000000"/>
          <w:sz w:val="18"/>
          <w:szCs w:val="18"/>
        </w:rPr>
        <w:br/>
      </w:r>
    </w:p>
    <w:p w14:paraId="5AF7BC2B" w14:textId="59720847" w:rsidR="001C21FE" w:rsidRDefault="001C21FE" w:rsidP="00A80A6E">
      <w:pPr>
        <w:tabs>
          <w:tab w:val="left" w:pos="2700"/>
        </w:tabs>
        <w:rPr>
          <w:rFonts w:ascii="Helvetica" w:hAnsi="Helvetica"/>
          <w:color w:val="000000"/>
          <w:sz w:val="18"/>
          <w:szCs w:val="18"/>
        </w:rPr>
      </w:pPr>
      <w:r>
        <w:rPr>
          <w:rFonts w:ascii="Helvetica" w:hAnsi="Helvetica"/>
          <w:b/>
          <w:bCs/>
          <w:color w:val="000000"/>
          <w:sz w:val="18"/>
          <w:szCs w:val="18"/>
        </w:rPr>
        <w:t>E.</w:t>
      </w:r>
      <w:r>
        <w:rPr>
          <w:color w:val="000000"/>
          <w:sz w:val="14"/>
          <w:szCs w:val="14"/>
        </w:rPr>
        <w:t>     </w:t>
      </w:r>
      <w:r>
        <w:rPr>
          <w:rStyle w:val="apple-converted-space"/>
          <w:color w:val="000000"/>
          <w:sz w:val="14"/>
          <w:szCs w:val="14"/>
        </w:rPr>
        <w:t> </w:t>
      </w:r>
      <w:r>
        <w:rPr>
          <w:rFonts w:ascii="Helvetica" w:hAnsi="Helvetica"/>
          <w:b/>
          <w:bCs/>
          <w:color w:val="000000"/>
          <w:sz w:val="18"/>
          <w:szCs w:val="18"/>
        </w:rPr>
        <w:t>Hardware: </w:t>
      </w:r>
      <w:r>
        <w:rPr>
          <w:rStyle w:val="apple-converted-space"/>
          <w:rFonts w:ascii="Helvetica" w:hAnsi="Helvetica"/>
          <w:b/>
          <w:bCs/>
          <w:color w:val="000000"/>
          <w:sz w:val="18"/>
          <w:szCs w:val="18"/>
        </w:rPr>
        <w:t> </w:t>
      </w:r>
      <w:r w:rsidR="00A80A6E">
        <w:rPr>
          <w:rStyle w:val="apple-converted-space"/>
          <w:rFonts w:ascii="Helvetica" w:hAnsi="Helvetica"/>
          <w:b/>
          <w:bCs/>
          <w:color w:val="000000"/>
          <w:sz w:val="18"/>
          <w:szCs w:val="18"/>
        </w:rPr>
        <w:tab/>
      </w:r>
      <w:r>
        <w:rPr>
          <w:rFonts w:ascii="Helvetica" w:hAnsi="Helvetica"/>
          <w:color w:val="000000"/>
          <w:sz w:val="18"/>
          <w:szCs w:val="18"/>
        </w:rPr>
        <w:t>Installation hardware and anchors to be as applicable.</w:t>
      </w:r>
      <w:r w:rsidR="00A80A6E">
        <w:rPr>
          <w:rFonts w:ascii="Helvetica" w:hAnsi="Helvetica"/>
          <w:color w:val="000000"/>
          <w:sz w:val="18"/>
          <w:szCs w:val="18"/>
        </w:rPr>
        <w:br/>
      </w:r>
    </w:p>
    <w:p w14:paraId="77296B61" w14:textId="7745E4E0" w:rsidR="00A80A6E" w:rsidRDefault="001C21FE" w:rsidP="00A80A6E">
      <w:pPr>
        <w:tabs>
          <w:tab w:val="left" w:pos="2700"/>
        </w:tabs>
        <w:rPr>
          <w:rFonts w:ascii="Helvetica" w:hAnsi="Helvetica"/>
          <w:color w:val="000000"/>
          <w:sz w:val="18"/>
          <w:szCs w:val="18"/>
        </w:rPr>
      </w:pPr>
      <w:r>
        <w:rPr>
          <w:rFonts w:ascii="Helvetica" w:hAnsi="Helvetica"/>
          <w:b/>
          <w:bCs/>
          <w:color w:val="000000"/>
          <w:sz w:val="18"/>
          <w:szCs w:val="18"/>
        </w:rPr>
        <w:t>F.</w:t>
      </w:r>
      <w:r>
        <w:rPr>
          <w:color w:val="000000"/>
          <w:sz w:val="14"/>
          <w:szCs w:val="14"/>
        </w:rPr>
        <w:t>     </w:t>
      </w:r>
      <w:r>
        <w:rPr>
          <w:rStyle w:val="apple-converted-space"/>
          <w:color w:val="000000"/>
          <w:sz w:val="14"/>
          <w:szCs w:val="14"/>
        </w:rPr>
        <w:t> </w:t>
      </w:r>
      <w:r>
        <w:rPr>
          <w:rFonts w:ascii="Helvetica" w:hAnsi="Helvetica"/>
          <w:b/>
          <w:bCs/>
          <w:color w:val="000000"/>
          <w:sz w:val="18"/>
          <w:szCs w:val="18"/>
        </w:rPr>
        <w:t>Inspection Pit/Pump Pit: </w:t>
      </w:r>
      <w:r>
        <w:rPr>
          <w:rStyle w:val="apple-converted-space"/>
          <w:rFonts w:ascii="Helvetica" w:hAnsi="Helvetica"/>
          <w:b/>
          <w:bCs/>
          <w:color w:val="000000"/>
          <w:sz w:val="18"/>
          <w:szCs w:val="18"/>
        </w:rPr>
        <w:t> </w:t>
      </w:r>
      <w:r w:rsidR="00A80A6E">
        <w:rPr>
          <w:rStyle w:val="apple-converted-space"/>
          <w:rFonts w:ascii="Helvetica" w:hAnsi="Helvetica"/>
          <w:b/>
          <w:bCs/>
          <w:color w:val="000000"/>
          <w:sz w:val="18"/>
          <w:szCs w:val="18"/>
        </w:rPr>
        <w:tab/>
      </w:r>
      <w:r>
        <w:rPr>
          <w:rFonts w:ascii="Helvetica" w:hAnsi="Helvetica"/>
          <w:color w:val="000000"/>
          <w:sz w:val="18"/>
          <w:szCs w:val="18"/>
        </w:rPr>
        <w:t xml:space="preserve">Shall be constructed of polyester material with a </w:t>
      </w:r>
      <w:r w:rsidR="009352E0">
        <w:rPr>
          <w:rFonts w:ascii="Helvetica" w:hAnsi="Helvetica"/>
          <w:color w:val="000000"/>
          <w:sz w:val="18"/>
          <w:szCs w:val="18"/>
        </w:rPr>
        <w:t>stainless-steel</w:t>
      </w:r>
      <w:r>
        <w:rPr>
          <w:rFonts w:ascii="Helvetica" w:hAnsi="Helvetica"/>
          <w:color w:val="000000"/>
          <w:sz w:val="18"/>
          <w:szCs w:val="18"/>
        </w:rPr>
        <w:t xml:space="preserve"> cover, Inspection</w:t>
      </w:r>
    </w:p>
    <w:p w14:paraId="6CFA9B5B" w14:textId="0B09703D" w:rsidR="001C21FE" w:rsidRDefault="00A80A6E" w:rsidP="00A80A6E">
      <w:pPr>
        <w:tabs>
          <w:tab w:val="left" w:pos="2700"/>
        </w:tabs>
        <w:rPr>
          <w:rFonts w:ascii="Helvetica" w:hAnsi="Helvetica"/>
          <w:color w:val="000000"/>
          <w:sz w:val="18"/>
          <w:szCs w:val="18"/>
        </w:rPr>
      </w:pPr>
      <w:r>
        <w:rPr>
          <w:rFonts w:ascii="Helvetica" w:hAnsi="Helvetica"/>
          <w:color w:val="000000"/>
          <w:sz w:val="18"/>
          <w:szCs w:val="18"/>
        </w:rPr>
        <w:tab/>
      </w:r>
      <w:r w:rsidR="001C21FE">
        <w:rPr>
          <w:rFonts w:ascii="Helvetica" w:hAnsi="Helvetica"/>
          <w:color w:val="000000"/>
          <w:sz w:val="18"/>
          <w:szCs w:val="18"/>
        </w:rPr>
        <w:t>Pit/Pump Pit shall be sized for requirements of system.</w:t>
      </w:r>
    </w:p>
    <w:p w14:paraId="6526D4D0" w14:textId="77777777" w:rsidR="001C21FE" w:rsidRDefault="001C21FE" w:rsidP="001C21FE">
      <w:pPr>
        <w:pStyle w:val="List"/>
        <w:spacing w:before="40" w:after="40"/>
        <w:rPr>
          <w:rFonts w:ascii="Helvetica" w:hAnsi="Helvetica"/>
          <w:color w:val="000000"/>
          <w:sz w:val="18"/>
          <w:szCs w:val="18"/>
        </w:rPr>
      </w:pPr>
      <w:r>
        <w:rPr>
          <w:rFonts w:ascii="Helvetica" w:hAnsi="Helvetica"/>
          <w:color w:val="000000"/>
          <w:sz w:val="18"/>
          <w:szCs w:val="18"/>
        </w:rPr>
        <w:t> </w:t>
      </w:r>
    </w:p>
    <w:p w14:paraId="1DBF18FD" w14:textId="77777777" w:rsidR="001C21FE" w:rsidRDefault="001C21FE" w:rsidP="009352E0">
      <w:pPr>
        <w:pStyle w:val="List"/>
        <w:spacing w:before="40" w:after="40"/>
        <w:ind w:left="0" w:firstLine="0"/>
        <w:rPr>
          <w:rFonts w:ascii="Helvetica" w:hAnsi="Helvetica"/>
          <w:color w:val="000000"/>
          <w:sz w:val="18"/>
          <w:szCs w:val="18"/>
        </w:rPr>
      </w:pPr>
      <w:r>
        <w:rPr>
          <w:rFonts w:ascii="Helvetica" w:hAnsi="Helvetica"/>
          <w:b/>
          <w:bCs/>
          <w:color w:val="000000"/>
          <w:sz w:val="18"/>
          <w:szCs w:val="18"/>
        </w:rPr>
        <w:t>Notes:</w:t>
      </w:r>
    </w:p>
    <w:p w14:paraId="5AD30300" w14:textId="5AD51C77" w:rsidR="007F0303" w:rsidRPr="009352E0" w:rsidRDefault="001C21FE" w:rsidP="009352E0">
      <w:pPr>
        <w:spacing w:before="100" w:beforeAutospacing="1" w:after="100" w:afterAutospacing="1"/>
        <w:rPr>
          <w:rFonts w:ascii="Helvetica" w:hAnsi="Helvetica"/>
          <w:color w:val="000000"/>
          <w:sz w:val="18"/>
          <w:szCs w:val="18"/>
        </w:rPr>
      </w:pPr>
      <w:r>
        <w:rPr>
          <w:rFonts w:ascii="Helvetica" w:hAnsi="Helvetica"/>
          <w:color w:val="000000"/>
          <w:sz w:val="18"/>
          <w:szCs w:val="18"/>
        </w:rPr>
        <w:t xml:space="preserve">Effectiveness of the sealing capacity will be </w:t>
      </w:r>
      <w:r w:rsidR="00D51CB4">
        <w:rPr>
          <w:rFonts w:ascii="Helvetica" w:hAnsi="Helvetica"/>
          <w:color w:val="000000"/>
          <w:sz w:val="18"/>
          <w:szCs w:val="18"/>
        </w:rPr>
        <w:t>dependent</w:t>
      </w:r>
      <w:r>
        <w:rPr>
          <w:rFonts w:ascii="Helvetica" w:hAnsi="Helvetica"/>
          <w:color w:val="000000"/>
          <w:sz w:val="18"/>
          <w:szCs w:val="18"/>
        </w:rPr>
        <w:t xml:space="preserve"> upon the proper installation of the </w:t>
      </w:r>
      <w:r w:rsidR="009352E0">
        <w:rPr>
          <w:rFonts w:ascii="Helvetica" w:hAnsi="Helvetica"/>
          <w:color w:val="000000"/>
          <w:sz w:val="18"/>
          <w:szCs w:val="18"/>
        </w:rPr>
        <w:t>Self Closing Flood Barrier,</w:t>
      </w:r>
      <w:r>
        <w:rPr>
          <w:rFonts w:ascii="Helvetica" w:hAnsi="Helvetica"/>
          <w:color w:val="000000"/>
          <w:sz w:val="18"/>
          <w:szCs w:val="18"/>
        </w:rPr>
        <w:t xml:space="preserve"> the adjacent structure, and the care and maintenance of the system. </w:t>
      </w:r>
      <w:r>
        <w:rPr>
          <w:rStyle w:val="apple-converted-space"/>
          <w:rFonts w:ascii="Helvetica" w:hAnsi="Helvetica"/>
          <w:color w:val="000000"/>
          <w:sz w:val="18"/>
          <w:szCs w:val="18"/>
        </w:rPr>
        <w:t> </w:t>
      </w:r>
      <w:proofErr w:type="spellStart"/>
      <w:r w:rsidR="009352E0">
        <w:rPr>
          <w:rFonts w:ascii="Helvetica" w:hAnsi="Helvetica"/>
          <w:color w:val="000000"/>
          <w:sz w:val="18"/>
          <w:szCs w:val="18"/>
        </w:rPr>
        <w:t>Self Closing</w:t>
      </w:r>
      <w:proofErr w:type="spellEnd"/>
      <w:r w:rsidR="009352E0">
        <w:rPr>
          <w:rFonts w:ascii="Helvetica" w:hAnsi="Helvetica"/>
          <w:color w:val="000000"/>
          <w:sz w:val="18"/>
          <w:szCs w:val="18"/>
        </w:rPr>
        <w:t xml:space="preserve"> Flood Barrier </w:t>
      </w:r>
      <w:r>
        <w:rPr>
          <w:rFonts w:ascii="Helvetica" w:hAnsi="Helvetica"/>
          <w:color w:val="000000"/>
          <w:sz w:val="18"/>
          <w:szCs w:val="18"/>
        </w:rPr>
        <w:t>to be designed for water height equal to the top of shield.</w:t>
      </w:r>
      <w:r>
        <w:rPr>
          <w:rStyle w:val="apple-converted-space"/>
          <w:rFonts w:ascii="Helvetica" w:hAnsi="Helvetica"/>
          <w:color w:val="000000"/>
          <w:sz w:val="18"/>
          <w:szCs w:val="18"/>
        </w:rPr>
        <w:t> </w:t>
      </w:r>
      <w:r>
        <w:rPr>
          <w:rFonts w:ascii="Helvetica" w:hAnsi="Helvetica"/>
          <w:color w:val="000000"/>
          <w:sz w:val="18"/>
          <w:szCs w:val="18"/>
        </w:rPr>
        <w:t> No additional allowances have been included for wave action or debris impact loads.</w:t>
      </w:r>
    </w:p>
    <w:sectPr w:rsidR="007F0303" w:rsidRPr="009352E0" w:rsidSect="00D51CB4">
      <w:headerReference w:type="default" r:id="rId7"/>
      <w:footerReference w:type="default" r:id="rId8"/>
      <w:headerReference w:type="first" r:id="rId9"/>
      <w:footerReference w:type="first" r:id="rId10"/>
      <w:pgSz w:w="12240" w:h="15840"/>
      <w:pgMar w:top="2113" w:right="1440" w:bottom="1440" w:left="1440" w:header="837" w:footer="720" w:gutter="0"/>
      <w:cols w:space="720"/>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7DB2" w14:textId="77777777" w:rsidR="00BB1BA6" w:rsidRDefault="00BB1BA6" w:rsidP="00D51CB4">
      <w:r>
        <w:separator/>
      </w:r>
    </w:p>
  </w:endnote>
  <w:endnote w:type="continuationSeparator" w:id="0">
    <w:p w14:paraId="33482317" w14:textId="77777777" w:rsidR="00BB1BA6" w:rsidRDefault="00BB1BA6" w:rsidP="00D5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9290" w14:textId="77777777" w:rsidR="00D51CB4" w:rsidRPr="00D51CB4" w:rsidRDefault="00D51CB4" w:rsidP="00D51CB4">
    <w:pPr>
      <w:pStyle w:val="Caption"/>
      <w:jc w:val="center"/>
      <w:rPr>
        <w:color w:val="767171" w:themeColor="background2" w:themeShade="80"/>
        <w:sz w:val="16"/>
      </w:rPr>
    </w:pPr>
    <w:r w:rsidRPr="00D51CB4">
      <w:rPr>
        <w:color w:val="767171" w:themeColor="background2" w:themeShade="80"/>
        <w:sz w:val="16"/>
      </w:rPr>
      <w:br/>
      <w:t xml:space="preserve">430 </w:t>
    </w:r>
    <w:proofErr w:type="spellStart"/>
    <w:r w:rsidRPr="00D51CB4">
      <w:rPr>
        <w:color w:val="767171" w:themeColor="background2" w:themeShade="80"/>
        <w:sz w:val="16"/>
      </w:rPr>
      <w:t>Andbro</w:t>
    </w:r>
    <w:proofErr w:type="spellEnd"/>
    <w:r w:rsidRPr="00D51CB4">
      <w:rPr>
        <w:color w:val="767171" w:themeColor="background2" w:themeShade="80"/>
        <w:sz w:val="16"/>
      </w:rPr>
      <w:t xml:space="preserve"> Drive, Unit 1, Pitman NJ 08071</w:t>
    </w:r>
    <w:r w:rsidRPr="00D51CB4">
      <w:rPr>
        <w:color w:val="767171" w:themeColor="background2" w:themeShade="80"/>
        <w:sz w:val="16"/>
      </w:rPr>
      <w:br/>
      <w:t xml:space="preserve">info@floodproofing.com    | </w:t>
    </w:r>
    <w:proofErr w:type="gramStart"/>
    <w:r w:rsidRPr="00D51CB4">
      <w:rPr>
        <w:color w:val="767171" w:themeColor="background2" w:themeShade="80"/>
        <w:sz w:val="16"/>
      </w:rPr>
      <w:t xml:space="preserve">   (</w:t>
    </w:r>
    <w:proofErr w:type="gramEnd"/>
    <w:r w:rsidRPr="00D51CB4">
      <w:rPr>
        <w:color w:val="767171" w:themeColor="background2" w:themeShade="80"/>
        <w:sz w:val="16"/>
      </w:rPr>
      <w:t>800) 507-0865    |    www.floodproofing.com</w:t>
    </w:r>
  </w:p>
  <w:p w14:paraId="2248B7C2" w14:textId="77777777" w:rsidR="00D51CB4" w:rsidRDefault="00D51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4D08" w14:textId="52014158" w:rsidR="00D51CB4" w:rsidRPr="00D51CB4" w:rsidRDefault="00D51CB4" w:rsidP="00D51CB4">
    <w:pPr>
      <w:pStyle w:val="Caption"/>
      <w:jc w:val="center"/>
      <w:rPr>
        <w:color w:val="767171" w:themeColor="background2" w:themeShade="80"/>
        <w:sz w:val="16"/>
      </w:rPr>
    </w:pPr>
    <w:r w:rsidRPr="00D51CB4">
      <w:rPr>
        <w:color w:val="767171" w:themeColor="background2" w:themeShade="80"/>
        <w:sz w:val="16"/>
      </w:rPr>
      <w:br/>
      <w:t xml:space="preserve">430 </w:t>
    </w:r>
    <w:proofErr w:type="spellStart"/>
    <w:r w:rsidRPr="00D51CB4">
      <w:rPr>
        <w:color w:val="767171" w:themeColor="background2" w:themeShade="80"/>
        <w:sz w:val="16"/>
      </w:rPr>
      <w:t>Andbro</w:t>
    </w:r>
    <w:proofErr w:type="spellEnd"/>
    <w:r w:rsidRPr="00D51CB4">
      <w:rPr>
        <w:color w:val="767171" w:themeColor="background2" w:themeShade="80"/>
        <w:sz w:val="16"/>
      </w:rPr>
      <w:t xml:space="preserve"> Drive, Unit 1, Pitman NJ 08071</w:t>
    </w:r>
    <w:r w:rsidRPr="00D51CB4">
      <w:rPr>
        <w:color w:val="767171" w:themeColor="background2" w:themeShade="80"/>
        <w:sz w:val="16"/>
      </w:rPr>
      <w:br/>
      <w:t xml:space="preserve">info@floodproofing.com    | </w:t>
    </w:r>
    <w:proofErr w:type="gramStart"/>
    <w:r w:rsidRPr="00D51CB4">
      <w:rPr>
        <w:color w:val="767171" w:themeColor="background2" w:themeShade="80"/>
        <w:sz w:val="16"/>
      </w:rPr>
      <w:t xml:space="preserve">   (</w:t>
    </w:r>
    <w:proofErr w:type="gramEnd"/>
    <w:r w:rsidRPr="00D51CB4">
      <w:rPr>
        <w:color w:val="767171" w:themeColor="background2" w:themeShade="80"/>
        <w:sz w:val="16"/>
      </w:rPr>
      <w:t>800) 507-0865    |    www.floodproofing.com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E9AE7" w14:textId="77777777" w:rsidR="00BB1BA6" w:rsidRDefault="00BB1BA6" w:rsidP="00D51CB4">
      <w:r>
        <w:separator/>
      </w:r>
    </w:p>
  </w:footnote>
  <w:footnote w:type="continuationSeparator" w:id="0">
    <w:p w14:paraId="482BB54A" w14:textId="77777777" w:rsidR="00BB1BA6" w:rsidRDefault="00BB1BA6" w:rsidP="00D5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B27D" w14:textId="67A5EFE9" w:rsidR="00D51CB4" w:rsidRDefault="00D51CB4">
    <w:pPr>
      <w:pStyle w:val="Header"/>
    </w:pPr>
    <w:r>
      <w:rPr>
        <w:noProof/>
      </w:rPr>
      <w:drawing>
        <wp:anchor distT="0" distB="0" distL="114300" distR="114300" simplePos="0" relativeHeight="251664384" behindDoc="0" locked="0" layoutInCell="1" allowOverlap="1" wp14:anchorId="7FE05475" wp14:editId="714F5FE9">
          <wp:simplePos x="0" y="0"/>
          <wp:positionH relativeFrom="column">
            <wp:posOffset>1732680</wp:posOffset>
          </wp:positionH>
          <wp:positionV relativeFrom="paragraph">
            <wp:posOffset>-236120</wp:posOffset>
          </wp:positionV>
          <wp:extent cx="2282970" cy="84221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odproofingTM[colorPMS].png"/>
                  <pic:cNvPicPr/>
                </pic:nvPicPr>
                <pic:blipFill>
                  <a:blip r:embed="rId1">
                    <a:extLst>
                      <a:ext uri="{28A0092B-C50C-407E-A947-70E740481C1C}">
                        <a14:useLocalDpi xmlns:a14="http://schemas.microsoft.com/office/drawing/2010/main" val="0"/>
                      </a:ext>
                    </a:extLst>
                  </a:blip>
                  <a:stretch>
                    <a:fillRect/>
                  </a:stretch>
                </pic:blipFill>
                <pic:spPr>
                  <a:xfrm>
                    <a:off x="0" y="0"/>
                    <a:ext cx="2282970" cy="8422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4736" w14:textId="4BD833EE" w:rsidR="00D51CB4" w:rsidRDefault="00D51CB4">
    <w:pPr>
      <w:pStyle w:val="Header"/>
    </w:pPr>
    <w:r>
      <w:rPr>
        <w:noProof/>
      </w:rPr>
      <w:drawing>
        <wp:anchor distT="0" distB="0" distL="114300" distR="114300" simplePos="0" relativeHeight="251660288" behindDoc="0" locked="0" layoutInCell="1" allowOverlap="1" wp14:anchorId="213CA5BF" wp14:editId="404D1185">
          <wp:simplePos x="0" y="0"/>
          <wp:positionH relativeFrom="column">
            <wp:posOffset>1868170</wp:posOffset>
          </wp:positionH>
          <wp:positionV relativeFrom="paragraph">
            <wp:posOffset>-241434</wp:posOffset>
          </wp:positionV>
          <wp:extent cx="2282970" cy="842211"/>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odproofingTM[colorPMS].png"/>
                  <pic:cNvPicPr/>
                </pic:nvPicPr>
                <pic:blipFill>
                  <a:blip r:embed="rId1">
                    <a:extLst>
                      <a:ext uri="{28A0092B-C50C-407E-A947-70E740481C1C}">
                        <a14:useLocalDpi xmlns:a14="http://schemas.microsoft.com/office/drawing/2010/main" val="0"/>
                      </a:ext>
                    </a:extLst>
                  </a:blip>
                  <a:stretch>
                    <a:fillRect/>
                  </a:stretch>
                </pic:blipFill>
                <pic:spPr>
                  <a:xfrm>
                    <a:off x="0" y="0"/>
                    <a:ext cx="2282970" cy="8422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upperLetter"/>
      <w:lvlText w:val="%1."/>
      <w:lvlJc w:val="left"/>
      <w:pPr>
        <w:tabs>
          <w:tab w:val="num" w:pos="720"/>
        </w:tabs>
        <w:ind w:left="720" w:hanging="360"/>
      </w:pPr>
      <w:rPr>
        <w:rFonts w:hint="default"/>
        <w:i/>
      </w:rPr>
    </w:lvl>
  </w:abstractNum>
  <w:abstractNum w:abstractNumId="2" w15:restartNumberingAfterBreak="0">
    <w:nsid w:val="00000003"/>
    <w:multiLevelType w:val="multilevel"/>
    <w:tmpl w:val="00000003"/>
    <w:name w:val="WW8Num2"/>
    <w:lvl w:ilvl="0">
      <w:start w:val="1"/>
      <w:numFmt w:val="upp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ascii="Comic Sans MS" w:hAnsi="Comic Sans MS" w:cs="Comic Sans MS" w:hint="default"/>
        <w:b w:val="0"/>
        <w:i w:val="0"/>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3"/>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singleLevel"/>
    <w:tmpl w:val="00000005"/>
    <w:name w:val="WW8Num4"/>
    <w:lvl w:ilvl="0">
      <w:start w:val="1"/>
      <w:numFmt w:val="upperLetter"/>
      <w:lvlText w:val="%1."/>
      <w:lvlJc w:val="left"/>
      <w:pPr>
        <w:tabs>
          <w:tab w:val="num" w:pos="720"/>
        </w:tabs>
        <w:ind w:left="720" w:hanging="360"/>
      </w:pPr>
      <w:rPr>
        <w:rFonts w:hint="default"/>
      </w:rPr>
    </w:lvl>
  </w:abstractNum>
  <w:abstractNum w:abstractNumId="5" w15:restartNumberingAfterBreak="0">
    <w:nsid w:val="00000006"/>
    <w:multiLevelType w:val="singleLevel"/>
    <w:tmpl w:val="00000006"/>
    <w:name w:val="WW8Num5"/>
    <w:lvl w:ilvl="0">
      <w:start w:val="1"/>
      <w:numFmt w:val="upperLetter"/>
      <w:lvlText w:val="%1."/>
      <w:lvlJc w:val="left"/>
      <w:pPr>
        <w:tabs>
          <w:tab w:val="num" w:pos="720"/>
        </w:tabs>
        <w:ind w:left="720" w:hanging="360"/>
      </w:pPr>
      <w:rPr>
        <w:rFonts w:hint="default"/>
      </w:rPr>
    </w:lvl>
  </w:abstractNum>
  <w:abstractNum w:abstractNumId="6" w15:restartNumberingAfterBreak="0">
    <w:nsid w:val="00000007"/>
    <w:multiLevelType w:val="multilevel"/>
    <w:tmpl w:val="00000007"/>
    <w:name w:val="WW8Num6"/>
    <w:lvl w:ilvl="0">
      <w:start w:val="1"/>
      <w:numFmt w:val="decimal"/>
      <w:lvlText w:val="%1."/>
      <w:lvlJc w:val="left"/>
      <w:pPr>
        <w:tabs>
          <w:tab w:val="num" w:pos="720"/>
        </w:tabs>
        <w:ind w:left="720" w:hanging="360"/>
      </w:pPr>
      <w:rPr>
        <w:rFonts w:hint="default"/>
        <w:b w:val="0"/>
        <w:i w:val="0"/>
        <w:sz w:val="20"/>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2"/>
      <w:numFmt w:val="decimal"/>
      <w:lvlText w:val="%1"/>
      <w:lvlJc w:val="left"/>
      <w:pPr>
        <w:tabs>
          <w:tab w:val="num" w:pos="495"/>
        </w:tabs>
        <w:ind w:left="495" w:hanging="495"/>
      </w:pPr>
      <w:rPr>
        <w:rFonts w:hint="default"/>
        <w:vanish/>
      </w:rPr>
    </w:lvl>
    <w:lvl w:ilvl="1">
      <w:start w:val="1"/>
      <w:numFmt w:val="decimal"/>
      <w:lvlText w:val="%1.%2"/>
      <w:lvlJc w:val="left"/>
      <w:pPr>
        <w:tabs>
          <w:tab w:val="num" w:pos="495"/>
        </w:tabs>
        <w:ind w:left="495" w:hanging="495"/>
      </w:pPr>
      <w:rPr>
        <w:rFonts w:hint="default"/>
        <w:vanish/>
      </w:rPr>
    </w:lvl>
    <w:lvl w:ilvl="2">
      <w:start w:val="1"/>
      <w:numFmt w:val="decimal"/>
      <w:lvlText w:val="%1.%2.%3"/>
      <w:lvlJc w:val="left"/>
      <w:pPr>
        <w:tabs>
          <w:tab w:val="num" w:pos="720"/>
        </w:tabs>
        <w:ind w:left="720" w:hanging="720"/>
      </w:pPr>
      <w:rPr>
        <w:rFonts w:hint="default"/>
        <w:vanish/>
      </w:rPr>
    </w:lvl>
    <w:lvl w:ilvl="3">
      <w:start w:val="1"/>
      <w:numFmt w:val="decimal"/>
      <w:lvlText w:val="%1.%2.%3.%4"/>
      <w:lvlJc w:val="left"/>
      <w:pPr>
        <w:tabs>
          <w:tab w:val="num" w:pos="720"/>
        </w:tabs>
        <w:ind w:left="720" w:hanging="720"/>
      </w:pPr>
      <w:rPr>
        <w:rFonts w:hint="default"/>
        <w:vanish/>
      </w:rPr>
    </w:lvl>
    <w:lvl w:ilvl="4">
      <w:start w:val="1"/>
      <w:numFmt w:val="decimal"/>
      <w:lvlText w:val="%1.%2.%3.%4.%5"/>
      <w:lvlJc w:val="left"/>
      <w:pPr>
        <w:tabs>
          <w:tab w:val="num" w:pos="1080"/>
        </w:tabs>
        <w:ind w:left="1080" w:hanging="1080"/>
      </w:pPr>
      <w:rPr>
        <w:rFonts w:hint="default"/>
        <w:vanish/>
      </w:rPr>
    </w:lvl>
    <w:lvl w:ilvl="5">
      <w:start w:val="1"/>
      <w:numFmt w:val="decimal"/>
      <w:lvlText w:val="%1.%2.%3.%4.%5.%6"/>
      <w:lvlJc w:val="left"/>
      <w:pPr>
        <w:tabs>
          <w:tab w:val="num" w:pos="1080"/>
        </w:tabs>
        <w:ind w:left="1080" w:hanging="1080"/>
      </w:pPr>
      <w:rPr>
        <w:rFonts w:hint="default"/>
        <w:vanish/>
      </w:rPr>
    </w:lvl>
    <w:lvl w:ilvl="6">
      <w:start w:val="1"/>
      <w:numFmt w:val="decimal"/>
      <w:lvlText w:val="%1.%2.%3.%4.%5.%6.%7"/>
      <w:lvlJc w:val="left"/>
      <w:pPr>
        <w:tabs>
          <w:tab w:val="num" w:pos="1440"/>
        </w:tabs>
        <w:ind w:left="1440" w:hanging="1440"/>
      </w:pPr>
      <w:rPr>
        <w:rFonts w:hint="default"/>
        <w:vanish/>
      </w:rPr>
    </w:lvl>
    <w:lvl w:ilvl="7">
      <w:start w:val="1"/>
      <w:numFmt w:val="decimal"/>
      <w:lvlText w:val="%1.%2.%3.%4.%5.%6.%7.%8"/>
      <w:lvlJc w:val="left"/>
      <w:pPr>
        <w:tabs>
          <w:tab w:val="num" w:pos="1440"/>
        </w:tabs>
        <w:ind w:left="1440" w:hanging="1440"/>
      </w:pPr>
      <w:rPr>
        <w:rFonts w:hint="default"/>
        <w:vanish/>
      </w:rPr>
    </w:lvl>
    <w:lvl w:ilvl="8">
      <w:start w:val="1"/>
      <w:numFmt w:val="decimal"/>
      <w:lvlText w:val="%1.%2.%3.%4.%5.%6.%7.%8.%9"/>
      <w:lvlJc w:val="left"/>
      <w:pPr>
        <w:tabs>
          <w:tab w:val="num" w:pos="1800"/>
        </w:tabs>
        <w:ind w:left="1800" w:hanging="1800"/>
      </w:pPr>
      <w:rPr>
        <w:rFonts w:hint="default"/>
        <w:vanish/>
      </w:rPr>
    </w:lvl>
  </w:abstractNum>
  <w:abstractNum w:abstractNumId="8" w15:restartNumberingAfterBreak="0">
    <w:nsid w:val="00000009"/>
    <w:multiLevelType w:val="multilevel"/>
    <w:tmpl w:val="00000009"/>
    <w:name w:val="WW8Num8"/>
    <w:lvl w:ilvl="0">
      <w:start w:val="1"/>
      <w:numFmt w:val="decimal"/>
      <w:lvlText w:val="%1."/>
      <w:lvlJc w:val="left"/>
      <w:pPr>
        <w:tabs>
          <w:tab w:val="num" w:pos="720"/>
        </w:tabs>
        <w:ind w:left="720" w:hanging="360"/>
      </w:pPr>
      <w:rPr>
        <w:rFonts w:hint="default"/>
        <w:vanish/>
      </w:rPr>
    </w:lvl>
    <w:lvl w:ilvl="1">
      <w:start w:val="1"/>
      <w:numFmt w:val="decimal"/>
      <w:lvlText w:val="%2."/>
      <w:lvlJc w:val="left"/>
      <w:pPr>
        <w:tabs>
          <w:tab w:val="num" w:pos="1440"/>
        </w:tabs>
        <w:ind w:left="1440" w:hanging="360"/>
      </w:pPr>
      <w:rPr>
        <w:rFonts w:hint="default"/>
        <w:vanish/>
      </w:rPr>
    </w:lvl>
    <w:lvl w:ilvl="2">
      <w:start w:val="1"/>
      <w:numFmt w:val="lowerRoman"/>
      <w:lvlText w:val="%3."/>
      <w:lvlJc w:val="right"/>
      <w:pPr>
        <w:tabs>
          <w:tab w:val="num" w:pos="2160"/>
        </w:tabs>
        <w:ind w:left="2160" w:hanging="180"/>
      </w:pPr>
      <w:rPr>
        <w:rFonts w:hint="default"/>
        <w:vanish/>
      </w:rPr>
    </w:lvl>
    <w:lvl w:ilvl="3">
      <w:start w:val="1"/>
      <w:numFmt w:val="decimal"/>
      <w:lvlText w:val="%4."/>
      <w:lvlJc w:val="left"/>
      <w:pPr>
        <w:tabs>
          <w:tab w:val="num" w:pos="2880"/>
        </w:tabs>
        <w:ind w:left="2880" w:hanging="360"/>
      </w:pPr>
      <w:rPr>
        <w:rFonts w:hint="default"/>
        <w:vanish/>
      </w:rPr>
    </w:lvl>
    <w:lvl w:ilvl="4">
      <w:start w:val="1"/>
      <w:numFmt w:val="lowerLetter"/>
      <w:lvlText w:val="%5."/>
      <w:lvlJc w:val="left"/>
      <w:pPr>
        <w:tabs>
          <w:tab w:val="num" w:pos="3600"/>
        </w:tabs>
        <w:ind w:left="3600" w:hanging="360"/>
      </w:pPr>
      <w:rPr>
        <w:rFonts w:hint="default"/>
        <w:vanish/>
      </w:rPr>
    </w:lvl>
    <w:lvl w:ilvl="5">
      <w:start w:val="1"/>
      <w:numFmt w:val="lowerRoman"/>
      <w:lvlText w:val="%6."/>
      <w:lvlJc w:val="right"/>
      <w:pPr>
        <w:tabs>
          <w:tab w:val="num" w:pos="4320"/>
        </w:tabs>
        <w:ind w:left="4320" w:hanging="180"/>
      </w:pPr>
      <w:rPr>
        <w:rFonts w:hint="default"/>
        <w:vanish/>
      </w:rPr>
    </w:lvl>
    <w:lvl w:ilvl="6">
      <w:start w:val="1"/>
      <w:numFmt w:val="decimal"/>
      <w:lvlText w:val="%7."/>
      <w:lvlJc w:val="left"/>
      <w:pPr>
        <w:tabs>
          <w:tab w:val="num" w:pos="5040"/>
        </w:tabs>
        <w:ind w:left="5040" w:hanging="360"/>
      </w:pPr>
      <w:rPr>
        <w:rFonts w:hint="default"/>
        <w:vanish/>
      </w:rPr>
    </w:lvl>
    <w:lvl w:ilvl="7">
      <w:start w:val="1"/>
      <w:numFmt w:val="lowerLetter"/>
      <w:lvlText w:val="%8."/>
      <w:lvlJc w:val="left"/>
      <w:pPr>
        <w:tabs>
          <w:tab w:val="num" w:pos="5760"/>
        </w:tabs>
        <w:ind w:left="5760" w:hanging="360"/>
      </w:pPr>
      <w:rPr>
        <w:rFonts w:hint="default"/>
        <w:vanish/>
      </w:rPr>
    </w:lvl>
    <w:lvl w:ilvl="8">
      <w:start w:val="1"/>
      <w:numFmt w:val="lowerRoman"/>
      <w:lvlText w:val="%9."/>
      <w:lvlJc w:val="right"/>
      <w:pPr>
        <w:tabs>
          <w:tab w:val="num" w:pos="6480"/>
        </w:tabs>
        <w:ind w:left="6480" w:hanging="180"/>
      </w:pPr>
      <w:rPr>
        <w:rFonts w:hint="default"/>
        <w:vanish/>
      </w:rPr>
    </w:lvl>
  </w:abstractNum>
  <w:abstractNum w:abstractNumId="9" w15:restartNumberingAfterBreak="0">
    <w:nsid w:val="0000000A"/>
    <w:multiLevelType w:val="singleLevel"/>
    <w:tmpl w:val="0000000A"/>
    <w:name w:val="WW8Num9"/>
    <w:lvl w:ilvl="0">
      <w:start w:val="1"/>
      <w:numFmt w:val="upperLetter"/>
      <w:lvlText w:val="%1."/>
      <w:lvlJc w:val="left"/>
      <w:pPr>
        <w:tabs>
          <w:tab w:val="num" w:pos="720"/>
        </w:tabs>
        <w:ind w:left="720" w:hanging="360"/>
      </w:pPr>
      <w:rPr>
        <w:rFonts w:hint="default"/>
      </w:rPr>
    </w:lvl>
  </w:abstractNum>
  <w:abstractNum w:abstractNumId="10" w15:restartNumberingAfterBreak="0">
    <w:nsid w:val="0000000B"/>
    <w:multiLevelType w:val="singleLevel"/>
    <w:tmpl w:val="0000000B"/>
    <w:name w:val="WW8Num10"/>
    <w:lvl w:ilvl="0">
      <w:start w:val="1"/>
      <w:numFmt w:val="upperLetter"/>
      <w:lvlText w:val="%1."/>
      <w:lvlJc w:val="left"/>
      <w:pPr>
        <w:tabs>
          <w:tab w:val="num" w:pos="720"/>
        </w:tabs>
        <w:ind w:left="720" w:hanging="360"/>
      </w:pPr>
      <w:rPr>
        <w:rFonts w:hint="default"/>
      </w:rPr>
    </w:lvl>
  </w:abstractNum>
  <w:abstractNum w:abstractNumId="11" w15:restartNumberingAfterBreak="0">
    <w:nsid w:val="0000000C"/>
    <w:multiLevelType w:val="multilevel"/>
    <w:tmpl w:val="0000000C"/>
    <w:name w:val="WW8Num11"/>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name w:val="WW8Num12"/>
    <w:lvl w:ilvl="0">
      <w:start w:val="1"/>
      <w:numFmt w:val="upperLetter"/>
      <w:lvlText w:val="%1."/>
      <w:lvlJc w:val="left"/>
      <w:pPr>
        <w:tabs>
          <w:tab w:val="num" w:pos="750"/>
        </w:tabs>
        <w:ind w:left="750" w:hanging="390"/>
      </w:pPr>
      <w:rPr>
        <w:rFonts w:hint="default"/>
        <w:b/>
      </w:rPr>
    </w:lvl>
    <w:lvl w:ilvl="1">
      <w:start w:val="1"/>
      <w:numFmt w:val="decimal"/>
      <w:lvlText w:val="%2."/>
      <w:lvlJc w:val="left"/>
      <w:pPr>
        <w:tabs>
          <w:tab w:val="num" w:pos="1440"/>
        </w:tabs>
        <w:ind w:left="1440" w:hanging="360"/>
      </w:pPr>
      <w:rPr>
        <w:rFonts w:ascii="Comic Sans MS" w:hAnsi="Comic Sans MS" w:cs="Comic Sans MS" w:hint="default"/>
        <w:b/>
        <w:i w:val="0"/>
        <w:sz w:val="20"/>
      </w:rPr>
    </w:lvl>
    <w:lvl w:ilvl="2">
      <w:start w:val="1"/>
      <w:numFmt w:val="decimal"/>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FE"/>
    <w:rsid w:val="001C21FE"/>
    <w:rsid w:val="004A4A5D"/>
    <w:rsid w:val="004D4927"/>
    <w:rsid w:val="007F0303"/>
    <w:rsid w:val="0087697C"/>
    <w:rsid w:val="008B58CD"/>
    <w:rsid w:val="009352E0"/>
    <w:rsid w:val="009773EA"/>
    <w:rsid w:val="009D564A"/>
    <w:rsid w:val="00A80A6E"/>
    <w:rsid w:val="00BB1BA6"/>
    <w:rsid w:val="00D51CB4"/>
    <w:rsid w:val="00F4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22698A"/>
  <w15:chartTrackingRefBased/>
  <w15:docId w15:val="{8E09F0AA-FB04-F240-88DA-73A1CF66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Cs w:val="24"/>
      <w:lang w:eastAsia="zh-CN"/>
    </w:rPr>
  </w:style>
  <w:style w:type="paragraph" w:styleId="Heading2">
    <w:name w:val="heading 2"/>
    <w:basedOn w:val="Normal"/>
    <w:next w:val="Normal"/>
    <w:qFormat/>
    <w:pPr>
      <w:keepNext/>
      <w:numPr>
        <w:ilvl w:val="1"/>
        <w:numId w:val="1"/>
      </w:numPr>
      <w:outlineLvl w:val="1"/>
    </w:pPr>
    <w:rPr>
      <w:rFont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Comic Sans MS" w:hAnsi="Comic Sans MS" w:cs="Comic Sans MS" w:hint="default"/>
      <w:b w:val="0"/>
      <w:i w:val="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i w:val="0"/>
      <w:sz w:val="20"/>
    </w:rPr>
  </w:style>
  <w:style w:type="character" w:customStyle="1" w:styleId="WW8Num6z1">
    <w:name w:val="WW8Num6z1"/>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vanish/>
    </w:rPr>
  </w:style>
  <w:style w:type="character" w:customStyle="1" w:styleId="WW8Num8z0">
    <w:name w:val="WW8Num8z0"/>
    <w:rPr>
      <w:rFonts w:hint="default"/>
      <w:vanish/>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rPr>
  </w:style>
  <w:style w:type="character" w:customStyle="1" w:styleId="WW8Num12z1">
    <w:name w:val="WW8Num12z1"/>
    <w:rPr>
      <w:rFonts w:ascii="Comic Sans MS" w:hAnsi="Comic Sans MS" w:cs="Comic Sans MS" w:hint="default"/>
      <w:b/>
      <w:i w:val="0"/>
      <w:sz w:val="20"/>
    </w:rPr>
  </w:style>
  <w:style w:type="character" w:customStyle="1" w:styleId="WW8Num12z3">
    <w:name w:val="WW8Num12z3"/>
    <w:rPr>
      <w:rFonts w:hint="default"/>
    </w:rPr>
  </w:style>
  <w:style w:type="character" w:customStyle="1" w:styleId="Standaardalinea-lettertype">
    <w:name w:val="Standaardalinea-lettertype"/>
  </w:style>
  <w:style w:type="character" w:styleId="Hyperlink">
    <w:name w:val="Hyperlink"/>
    <w:rPr>
      <w:color w:val="0000FF"/>
      <w:u w:val="single"/>
    </w:rPr>
  </w:style>
  <w:style w:type="paragraph" w:customStyle="1" w:styleId="Kop">
    <w:name w:val="Kop"/>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rPr>
      <w:b/>
      <w:bCs/>
      <w:i/>
      <w:iCs/>
      <w:szCs w:val="20"/>
    </w:rPr>
  </w:style>
  <w:style w:type="paragraph" w:styleId="List">
    <w:name w:val="List"/>
    <w:basedOn w:val="Normal"/>
    <w:pPr>
      <w:spacing w:before="60" w:after="60"/>
      <w:ind w:left="720" w:hanging="360"/>
    </w:pPr>
    <w:rPr>
      <w:rFonts w:cs="Times New Roman"/>
      <w:szCs w:val="20"/>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Header">
    <w:name w:val="header"/>
    <w:basedOn w:val="Normal"/>
    <w:link w:val="HeaderChar"/>
    <w:uiPriority w:val="99"/>
    <w:pPr>
      <w:tabs>
        <w:tab w:val="center" w:pos="4320"/>
        <w:tab w:val="right" w:pos="8640"/>
      </w:tabs>
    </w:pPr>
    <w:rPr>
      <w:rFonts w:cs="Times New Roman"/>
      <w:szCs w:val="20"/>
    </w:rPr>
  </w:style>
  <w:style w:type="paragraph" w:customStyle="1" w:styleId="Blockquote">
    <w:name w:val="Blockquote"/>
    <w:basedOn w:val="Normal"/>
    <w:pPr>
      <w:widowControl w:val="0"/>
      <w:spacing w:before="100" w:after="100"/>
      <w:ind w:left="360" w:right="360"/>
    </w:pPr>
    <w:rPr>
      <w:rFonts w:ascii="Times New Roman" w:hAnsi="Times New Roman" w:cs="Times New Roman"/>
      <w:sz w:val="24"/>
      <w:szCs w:val="20"/>
      <w:lang w:val="en-GB"/>
    </w:rPr>
  </w:style>
  <w:style w:type="character" w:customStyle="1" w:styleId="apple-converted-space">
    <w:name w:val="apple-converted-space"/>
    <w:rsid w:val="001C21FE"/>
  </w:style>
  <w:style w:type="paragraph" w:customStyle="1" w:styleId="blockquote0">
    <w:name w:val="blockquote"/>
    <w:basedOn w:val="Normal"/>
    <w:rsid w:val="001C21FE"/>
    <w:pPr>
      <w:suppressAutoHyphens w:val="0"/>
      <w:spacing w:before="100" w:beforeAutospacing="1" w:after="100" w:afterAutospacing="1"/>
    </w:pPr>
    <w:rPr>
      <w:rFonts w:ascii="Times New Roman" w:hAnsi="Times New Roman" w:cs="Times New Roman"/>
      <w:sz w:val="24"/>
      <w:lang w:eastAsia="en-US"/>
    </w:rPr>
  </w:style>
  <w:style w:type="character" w:customStyle="1" w:styleId="HeaderChar">
    <w:name w:val="Header Char"/>
    <w:link w:val="Header"/>
    <w:uiPriority w:val="99"/>
    <w:rsid w:val="001C21FE"/>
    <w:rPr>
      <w:rFonts w:ascii="Arial" w:hAnsi="Arial"/>
      <w:lang w:eastAsia="zh-CN"/>
    </w:rPr>
  </w:style>
  <w:style w:type="paragraph" w:styleId="Footer">
    <w:name w:val="footer"/>
    <w:basedOn w:val="Normal"/>
    <w:link w:val="FooterChar"/>
    <w:uiPriority w:val="99"/>
    <w:unhideWhenUsed/>
    <w:rsid w:val="00D51CB4"/>
    <w:pPr>
      <w:tabs>
        <w:tab w:val="center" w:pos="4680"/>
        <w:tab w:val="right" w:pos="9360"/>
      </w:tabs>
    </w:pPr>
  </w:style>
  <w:style w:type="character" w:customStyle="1" w:styleId="FooterChar">
    <w:name w:val="Footer Char"/>
    <w:basedOn w:val="DefaultParagraphFont"/>
    <w:link w:val="Footer"/>
    <w:uiPriority w:val="99"/>
    <w:rsid w:val="00D51CB4"/>
    <w:rPr>
      <w:rFonts w:ascii="Arial" w:hAnsi="Arial" w:cs="Arial"/>
      <w:szCs w:val="24"/>
      <w:lang w:eastAsia="zh-CN"/>
    </w:rPr>
  </w:style>
  <w:style w:type="paragraph" w:styleId="Subtitle">
    <w:name w:val="Subtitle"/>
    <w:basedOn w:val="Normal"/>
    <w:next w:val="Normal"/>
    <w:link w:val="SubtitleChar"/>
    <w:uiPriority w:val="11"/>
    <w:qFormat/>
    <w:rsid w:val="00D51C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1CB4"/>
    <w:rPr>
      <w:rFonts w:asciiTheme="minorHAnsi" w:eastAsiaTheme="minorEastAsia" w:hAnsiTheme="minorHAnsi" w:cstheme="minorBidi"/>
      <w:color w:val="5A5A5A" w:themeColor="text1" w:themeTint="A5"/>
      <w:spacing w:val="15"/>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7908">
      <w:bodyDiv w:val="1"/>
      <w:marLeft w:val="0"/>
      <w:marRight w:val="0"/>
      <w:marTop w:val="0"/>
      <w:marBottom w:val="0"/>
      <w:divBdr>
        <w:top w:val="none" w:sz="0" w:space="0" w:color="auto"/>
        <w:left w:val="none" w:sz="0" w:space="0" w:color="auto"/>
        <w:bottom w:val="none" w:sz="0" w:space="0" w:color="auto"/>
        <w:right w:val="none" w:sz="0" w:space="0" w:color="auto"/>
      </w:divBdr>
      <w:divsChild>
        <w:div w:id="765879359">
          <w:marLeft w:val="750"/>
          <w:marRight w:val="-18"/>
          <w:marTop w:val="0"/>
          <w:marBottom w:val="0"/>
          <w:divBdr>
            <w:top w:val="none" w:sz="0" w:space="0" w:color="auto"/>
            <w:left w:val="none" w:sz="0" w:space="0" w:color="auto"/>
            <w:bottom w:val="none" w:sz="0" w:space="0" w:color="auto"/>
            <w:right w:val="none" w:sz="0" w:space="0" w:color="auto"/>
          </w:divBdr>
        </w:div>
        <w:div w:id="1253703843">
          <w:marLeft w:val="750"/>
          <w:marRight w:val="-18"/>
          <w:marTop w:val="0"/>
          <w:marBottom w:val="0"/>
          <w:divBdr>
            <w:top w:val="none" w:sz="0" w:space="0" w:color="auto"/>
            <w:left w:val="none" w:sz="0" w:space="0" w:color="auto"/>
            <w:bottom w:val="none" w:sz="0" w:space="0" w:color="auto"/>
            <w:right w:val="none" w:sz="0" w:space="0" w:color="auto"/>
          </w:divBdr>
        </w:div>
        <w:div w:id="1459684769">
          <w:marLeft w:val="750"/>
          <w:marRight w:val="-18"/>
          <w:marTop w:val="0"/>
          <w:marBottom w:val="0"/>
          <w:divBdr>
            <w:top w:val="none" w:sz="0" w:space="0" w:color="auto"/>
            <w:left w:val="none" w:sz="0" w:space="0" w:color="auto"/>
            <w:bottom w:val="none" w:sz="0" w:space="0" w:color="auto"/>
            <w:right w:val="none" w:sz="0" w:space="0" w:color="auto"/>
          </w:divBdr>
        </w:div>
        <w:div w:id="1845900606">
          <w:marLeft w:val="750"/>
          <w:marRight w:val="-18"/>
          <w:marTop w:val="0"/>
          <w:marBottom w:val="0"/>
          <w:divBdr>
            <w:top w:val="none" w:sz="0" w:space="0" w:color="auto"/>
            <w:left w:val="none" w:sz="0" w:space="0" w:color="auto"/>
            <w:bottom w:val="none" w:sz="0" w:space="0" w:color="auto"/>
            <w:right w:val="none" w:sz="0" w:space="0" w:color="auto"/>
          </w:divBdr>
        </w:div>
        <w:div w:id="1994289642">
          <w:marLeft w:val="750"/>
          <w:marRight w:val="-18"/>
          <w:marTop w:val="0"/>
          <w:marBottom w:val="0"/>
          <w:divBdr>
            <w:top w:val="none" w:sz="0" w:space="0" w:color="auto"/>
            <w:left w:val="none" w:sz="0" w:space="0" w:color="auto"/>
            <w:bottom w:val="none" w:sz="0" w:space="0" w:color="auto"/>
            <w:right w:val="none" w:sz="0" w:space="0" w:color="auto"/>
          </w:divBdr>
        </w:div>
        <w:div w:id="2008747663">
          <w:marLeft w:val="750"/>
          <w:marRight w:val="-1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USES, APPLICATIONS</vt:lpstr>
    </vt:vector>
  </TitlesOfParts>
  <Company/>
  <LinksUpToDate>false</LinksUpToDate>
  <CharactersWithSpaces>6459</CharactersWithSpaces>
  <SharedDoc>false</SharedDoc>
  <HLinks>
    <vt:vector size="6" baseType="variant">
      <vt:variant>
        <vt:i4>7077963</vt:i4>
      </vt:variant>
      <vt:variant>
        <vt:i4>0</vt:i4>
      </vt:variant>
      <vt:variant>
        <vt:i4>0</vt:i4>
      </vt:variant>
      <vt:variant>
        <vt:i4>5</vt:i4>
      </vt:variant>
      <vt:variant>
        <vt:lpwstr>mailto:psdoors@psdoors.com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APPLICATIONS</dc:title>
  <dc:subject/>
  <dc:creator>Cory Melland</dc:creator>
  <cp:keywords/>
  <cp:lastModifiedBy>Freedom Flood Vent</cp:lastModifiedBy>
  <cp:revision>7</cp:revision>
  <cp:lastPrinted>2018-11-01T20:05:00Z</cp:lastPrinted>
  <dcterms:created xsi:type="dcterms:W3CDTF">2018-11-01T20:05:00Z</dcterms:created>
  <dcterms:modified xsi:type="dcterms:W3CDTF">2018-11-21T20:01:00Z</dcterms:modified>
</cp:coreProperties>
</file>